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BA" w:rsidRPr="008466BA" w:rsidRDefault="008466BA">
      <w:pPr>
        <w:ind w:left="2042" w:right="2043"/>
        <w:jc w:val="center"/>
        <w:rPr>
          <w:smallCaps/>
          <w:sz w:val="24"/>
          <w:szCs w:val="24"/>
        </w:rPr>
      </w:pPr>
      <w:r w:rsidRPr="008466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220561" wp14:editId="5C352371">
                <wp:simplePos x="0" y="0"/>
                <wp:positionH relativeFrom="page">
                  <wp:posOffset>5457825</wp:posOffset>
                </wp:positionH>
                <wp:positionV relativeFrom="page">
                  <wp:posOffset>428625</wp:posOffset>
                </wp:positionV>
                <wp:extent cx="2017395" cy="91821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182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B52" w:rsidRDefault="00675B52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75pt;margin-top:33.75pt;width:158.85pt;height:723pt;z-index:25166643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xj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675B52" w:rsidRDefault="00675B52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466BA">
        <w:rPr>
          <w:smallCaps/>
          <w:sz w:val="24"/>
          <w:szCs w:val="24"/>
        </w:rPr>
        <w:t>Clothes</w:t>
      </w:r>
    </w:p>
    <w:p w:rsidR="008466BA" w:rsidRDefault="00675B52">
      <w:pPr>
        <w:ind w:left="2042" w:right="2043"/>
        <w:jc w:val="center"/>
        <w:rPr>
          <w:sz w:val="24"/>
          <w:szCs w:val="24"/>
        </w:rPr>
      </w:pPr>
      <w:r>
        <w:rPr>
          <w:sz w:val="24"/>
          <w:szCs w:val="24"/>
        </w:rPr>
        <w:t>From</w:t>
      </w:r>
      <w:r>
        <w:rPr>
          <w:spacing w:val="-2"/>
          <w:sz w:val="24"/>
          <w:szCs w:val="24"/>
        </w:rPr>
        <w:t xml:space="preserve"> </w:t>
      </w:r>
      <w:r w:rsidRPr="008466BA">
        <w:rPr>
          <w:sz w:val="24"/>
          <w:szCs w:val="24"/>
          <w:u w:val="single"/>
        </w:rPr>
        <w:t>Arranged Marriage</w:t>
      </w:r>
      <w:r>
        <w:rPr>
          <w:sz w:val="24"/>
          <w:szCs w:val="24"/>
        </w:rPr>
        <w:t xml:space="preserve"> by </w:t>
      </w:r>
    </w:p>
    <w:p w:rsidR="00170B72" w:rsidRDefault="00675B52">
      <w:pPr>
        <w:ind w:left="2042" w:right="204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Chitra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Banerjee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Divakaruni</w:t>
      </w:r>
      <w:proofErr w:type="spellEnd"/>
    </w:p>
    <w:p w:rsidR="00170B72" w:rsidRDefault="00170B72">
      <w:pPr>
        <w:spacing w:before="16" w:line="260" w:lineRule="exact"/>
        <w:rPr>
          <w:sz w:val="26"/>
          <w:szCs w:val="26"/>
        </w:rPr>
      </w:pPr>
    </w:p>
    <w:p w:rsidR="00170B72" w:rsidRPr="008466BA" w:rsidRDefault="008466BA" w:rsidP="008466BA">
      <w:pPr>
        <w:rPr>
          <w:sz w:val="22"/>
        </w:rPr>
      </w:pPr>
      <w:r w:rsidRPr="008466BA">
        <w:rPr>
          <w:sz w:val="22"/>
        </w:rPr>
        <w:t>The water of the women’s lake laps against my breast, cool, calming.  I can feel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it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beginning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to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wash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the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hot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nervousness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away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from my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body.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 xml:space="preserve">The little  waves  tickle 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  ar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 xml:space="preserve">pits, 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pacing w:val="2"/>
          <w:sz w:val="22"/>
        </w:rPr>
        <w:t>a</w:t>
      </w:r>
      <w:r w:rsidR="00675B52" w:rsidRPr="008466BA">
        <w:rPr>
          <w:sz w:val="22"/>
        </w:rPr>
        <w:t xml:space="preserve">ke 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 xml:space="preserve">y  sari 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float 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up 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around 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 xml:space="preserve">e, 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wet 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and 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yellow, 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like 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 sunflower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after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rain.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I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close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eyes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and</w:t>
      </w:r>
      <w:r w:rsidR="00675B52" w:rsidRPr="008466BA">
        <w:rPr>
          <w:spacing w:val="1"/>
          <w:sz w:val="22"/>
        </w:rPr>
        <w:t xml:space="preserve"> s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ell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</w:t>
      </w:r>
      <w:r w:rsidR="00675B52" w:rsidRPr="008466BA">
        <w:rPr>
          <w:spacing w:val="-1"/>
          <w:sz w:val="22"/>
        </w:rPr>
        <w:t>h</w:t>
      </w:r>
      <w:r w:rsidR="00675B52" w:rsidRPr="008466BA">
        <w:rPr>
          <w:sz w:val="22"/>
        </w:rPr>
        <w:t xml:space="preserve">e sweet brown odor of </w:t>
      </w:r>
      <w:r w:rsidR="00675B52" w:rsidRPr="008466BA">
        <w:rPr>
          <w:spacing w:val="2"/>
          <w:sz w:val="22"/>
        </w:rPr>
        <w:t>t</w:t>
      </w:r>
      <w:r w:rsidR="00675B52" w:rsidRPr="008466BA">
        <w:rPr>
          <w:sz w:val="22"/>
        </w:rPr>
        <w:t xml:space="preserve">he </w:t>
      </w:r>
      <w:proofErr w:type="spellStart"/>
      <w:r w:rsidR="00675B52" w:rsidRPr="008466BA">
        <w:rPr>
          <w:sz w:val="22"/>
        </w:rPr>
        <w:t>ritha</w:t>
      </w:r>
      <w:proofErr w:type="spellEnd"/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pulp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friends </w:t>
      </w:r>
      <w:proofErr w:type="spellStart"/>
      <w:r w:rsidR="00675B52" w:rsidRPr="008466BA">
        <w:rPr>
          <w:sz w:val="22"/>
        </w:rPr>
        <w:t>Deepali</w:t>
      </w:r>
      <w:proofErr w:type="spellEnd"/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and</w:t>
      </w:r>
      <w:r w:rsidR="00675B52" w:rsidRPr="008466BA">
        <w:rPr>
          <w:spacing w:val="2"/>
          <w:sz w:val="22"/>
        </w:rPr>
        <w:t xml:space="preserve"> </w:t>
      </w:r>
      <w:proofErr w:type="spellStart"/>
      <w:r w:rsidR="00675B52" w:rsidRPr="008466BA">
        <w:rPr>
          <w:sz w:val="22"/>
        </w:rPr>
        <w:t>Radha</w:t>
      </w:r>
      <w:proofErr w:type="spellEnd"/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are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working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into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my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hair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so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it will</w:t>
      </w:r>
      <w:r w:rsidR="00675B52" w:rsidRPr="008466BA">
        <w:rPr>
          <w:spacing w:val="3"/>
          <w:sz w:val="22"/>
        </w:rPr>
        <w:t xml:space="preserve"> </w:t>
      </w:r>
      <w:r w:rsidR="00675B52" w:rsidRPr="008466BA">
        <w:rPr>
          <w:sz w:val="22"/>
        </w:rPr>
        <w:t>gli</w:t>
      </w:r>
      <w:r w:rsidR="00675B52" w:rsidRPr="008466BA">
        <w:rPr>
          <w:spacing w:val="-1"/>
          <w:sz w:val="22"/>
        </w:rPr>
        <w:t>s</w:t>
      </w:r>
      <w:r w:rsidR="00675B52" w:rsidRPr="008466BA">
        <w:rPr>
          <w:sz w:val="22"/>
        </w:rPr>
        <w:t>ten</w:t>
      </w:r>
      <w:r w:rsidR="00675B52" w:rsidRPr="008466BA">
        <w:rPr>
          <w:spacing w:val="3"/>
          <w:sz w:val="22"/>
        </w:rPr>
        <w:t xml:space="preserve"> </w:t>
      </w:r>
      <w:r w:rsidR="00675B52" w:rsidRPr="008466BA">
        <w:rPr>
          <w:sz w:val="22"/>
        </w:rPr>
        <w:t>with</w:t>
      </w:r>
      <w:r w:rsidR="00675B52" w:rsidRPr="008466BA">
        <w:rPr>
          <w:spacing w:val="3"/>
          <w:sz w:val="22"/>
        </w:rPr>
        <w:t xml:space="preserve"> </w:t>
      </w:r>
      <w:r w:rsidR="00675B52" w:rsidRPr="008466BA">
        <w:rPr>
          <w:sz w:val="22"/>
        </w:rPr>
        <w:t>little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lights</w:t>
      </w:r>
      <w:r w:rsidR="00675B52" w:rsidRPr="008466BA">
        <w:rPr>
          <w:spacing w:val="3"/>
          <w:sz w:val="22"/>
        </w:rPr>
        <w:t xml:space="preserve"> </w:t>
      </w:r>
      <w:r w:rsidR="00675B52" w:rsidRPr="008466BA">
        <w:rPr>
          <w:sz w:val="22"/>
        </w:rPr>
        <w:t>this</w:t>
      </w:r>
      <w:r w:rsidR="00675B52" w:rsidRPr="008466BA">
        <w:rPr>
          <w:spacing w:val="3"/>
          <w:sz w:val="22"/>
        </w:rPr>
        <w:t xml:space="preserve"> </w:t>
      </w:r>
      <w:r w:rsidR="00675B52" w:rsidRPr="008466BA">
        <w:rPr>
          <w:sz w:val="22"/>
        </w:rPr>
        <w:t>evening.</w:t>
      </w:r>
      <w:r w:rsidR="00675B52" w:rsidRPr="008466BA">
        <w:rPr>
          <w:spacing w:val="3"/>
          <w:sz w:val="22"/>
        </w:rPr>
        <w:t xml:space="preserve"> </w:t>
      </w:r>
      <w:r w:rsidR="00675B52" w:rsidRPr="008466BA">
        <w:rPr>
          <w:sz w:val="22"/>
        </w:rPr>
        <w:t>They scrub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with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more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vigor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than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usual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and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wash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it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o</w:t>
      </w:r>
      <w:r w:rsidR="00675B52" w:rsidRPr="008466BA">
        <w:rPr>
          <w:spacing w:val="-1"/>
          <w:sz w:val="22"/>
        </w:rPr>
        <w:t>u</w:t>
      </w:r>
      <w:r w:rsidR="00675B52" w:rsidRPr="008466BA">
        <w:rPr>
          <w:sz w:val="22"/>
        </w:rPr>
        <w:t>t</w:t>
      </w:r>
      <w:r w:rsidR="00675B52" w:rsidRPr="008466BA">
        <w:rPr>
          <w:spacing w:val="10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ore</w:t>
      </w:r>
      <w:r w:rsidR="00675B52" w:rsidRPr="008466BA">
        <w:rPr>
          <w:spacing w:val="10"/>
          <w:sz w:val="22"/>
        </w:rPr>
        <w:t xml:space="preserve"> </w:t>
      </w:r>
      <w:r w:rsidR="00675B52" w:rsidRPr="008466BA">
        <w:rPr>
          <w:sz w:val="22"/>
        </w:rPr>
        <w:t>care</w:t>
      </w:r>
      <w:r w:rsidR="00675B52" w:rsidRPr="008466BA">
        <w:rPr>
          <w:spacing w:val="-2"/>
          <w:sz w:val="22"/>
        </w:rPr>
        <w:t>f</w:t>
      </w:r>
      <w:r w:rsidR="00675B52" w:rsidRPr="008466BA">
        <w:rPr>
          <w:sz w:val="22"/>
        </w:rPr>
        <w:t>ully,</w:t>
      </w:r>
      <w:r w:rsidR="00675B52" w:rsidRPr="008466BA">
        <w:rPr>
          <w:spacing w:val="10"/>
          <w:sz w:val="22"/>
        </w:rPr>
        <w:t xml:space="preserve"> </w:t>
      </w:r>
      <w:r w:rsidR="00675B52" w:rsidRPr="008466BA">
        <w:rPr>
          <w:sz w:val="22"/>
        </w:rPr>
        <w:t>becau</w:t>
      </w:r>
      <w:r w:rsidR="00675B52" w:rsidRPr="008466BA">
        <w:rPr>
          <w:spacing w:val="-1"/>
          <w:sz w:val="22"/>
        </w:rPr>
        <w:t>s</w:t>
      </w:r>
      <w:r w:rsidR="00675B52" w:rsidRPr="008466BA">
        <w:rPr>
          <w:sz w:val="22"/>
        </w:rPr>
        <w:t>e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today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is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a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>special</w:t>
      </w:r>
      <w:r w:rsidR="00675B52" w:rsidRPr="008466BA">
        <w:rPr>
          <w:spacing w:val="9"/>
          <w:sz w:val="22"/>
        </w:rPr>
        <w:t xml:space="preserve"> </w:t>
      </w:r>
      <w:r w:rsidR="00675B52" w:rsidRPr="008466BA">
        <w:rPr>
          <w:sz w:val="22"/>
        </w:rPr>
        <w:t xml:space="preserve">day. It is the day of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 bride-viewing.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“</w:t>
      </w:r>
      <w:proofErr w:type="spellStart"/>
      <w:r w:rsidRPr="008466BA">
        <w:rPr>
          <w:sz w:val="22"/>
        </w:rPr>
        <w:t>Ei</w:t>
      </w:r>
      <w:proofErr w:type="spellEnd"/>
      <w:r w:rsidRPr="008466BA">
        <w:rPr>
          <w:sz w:val="22"/>
        </w:rPr>
        <w:t xml:space="preserve">, </w:t>
      </w:r>
      <w:proofErr w:type="spellStart"/>
      <w:r w:rsidRPr="008466BA">
        <w:rPr>
          <w:sz w:val="22"/>
        </w:rPr>
        <w:t>Su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ita</w:t>
      </w:r>
      <w:proofErr w:type="spellEnd"/>
      <w:r w:rsidRPr="008466BA">
        <w:rPr>
          <w:sz w:val="22"/>
        </w:rPr>
        <w:t xml:space="preserve">! </w:t>
      </w:r>
      <w:proofErr w:type="spellStart"/>
      <w:r w:rsidRPr="008466BA">
        <w:rPr>
          <w:sz w:val="22"/>
        </w:rPr>
        <w:t>Mita</w:t>
      </w:r>
      <w:proofErr w:type="spellEnd"/>
      <w:r w:rsidRPr="008466BA">
        <w:rPr>
          <w:sz w:val="22"/>
        </w:rPr>
        <w:t>! Are you deaf</w:t>
      </w:r>
      <w:r w:rsidRPr="008466BA">
        <w:rPr>
          <w:spacing w:val="2"/>
          <w:sz w:val="22"/>
        </w:rPr>
        <w:t>?</w:t>
      </w:r>
      <w:r w:rsidRPr="008466BA">
        <w:rPr>
          <w:sz w:val="22"/>
        </w:rPr>
        <w:t>”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Radha</w:t>
      </w:r>
      <w:proofErr w:type="spellEnd"/>
      <w:r w:rsidRPr="008466BA">
        <w:rPr>
          <w:sz w:val="22"/>
        </w:rPr>
        <w:t xml:space="preserve"> says. “This is the third ti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I’ve asked you the sa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question.”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“Look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her,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already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drea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hus</w:t>
      </w:r>
      <w:r w:rsidRPr="008466BA">
        <w:rPr>
          <w:spacing w:val="-2"/>
          <w:sz w:val="22"/>
        </w:rPr>
        <w:t>b</w:t>
      </w:r>
      <w:r w:rsidRPr="008466BA">
        <w:rPr>
          <w:sz w:val="22"/>
        </w:rPr>
        <w:t>and,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hasn’t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even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seen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him yet!” </w:t>
      </w:r>
      <w:proofErr w:type="spellStart"/>
      <w:r w:rsidRPr="008466BA">
        <w:rPr>
          <w:sz w:val="22"/>
        </w:rPr>
        <w:t>Deepali</w:t>
      </w:r>
      <w:proofErr w:type="spellEnd"/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jokes.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adds,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envy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voice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only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half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hidden, “Who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cares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friends from</w:t>
      </w:r>
      <w:r w:rsidRPr="008466BA">
        <w:rPr>
          <w:spacing w:val="-2"/>
          <w:sz w:val="22"/>
        </w:rPr>
        <w:t xml:space="preserve"> </w:t>
      </w:r>
      <w:r w:rsidRPr="008466BA">
        <w:rPr>
          <w:sz w:val="22"/>
        </w:rPr>
        <w:t>a</w:t>
      </w:r>
      <w:r w:rsidR="008A7C19">
        <w:rPr>
          <w:sz w:val="22"/>
        </w:rPr>
        <w:t xml:space="preserve"> </w:t>
      </w:r>
      <w:r w:rsidRPr="008466BA">
        <w:rPr>
          <w:sz w:val="22"/>
        </w:rPr>
        <w:t>little Indian villa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e when yo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 xml:space="preserve">’re about to 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o live in America</w:t>
      </w:r>
      <w:r w:rsidRPr="008466BA">
        <w:rPr>
          <w:spacing w:val="2"/>
          <w:sz w:val="22"/>
        </w:rPr>
        <w:t>?</w:t>
      </w:r>
      <w:r w:rsidRPr="008466BA">
        <w:rPr>
          <w:sz w:val="22"/>
        </w:rPr>
        <w:t>”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I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want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d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ny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it,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ay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always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love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them and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all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thin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did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 xml:space="preserve">ether through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growing-up years—vis</w:t>
      </w:r>
      <w:bookmarkStart w:id="0" w:name="_GoBack"/>
      <w:bookmarkEnd w:id="0"/>
      <w:r w:rsidRPr="008466BA">
        <w:rPr>
          <w:sz w:val="22"/>
        </w:rPr>
        <w:t xml:space="preserve">iting the </w:t>
      </w:r>
      <w:proofErr w:type="spellStart"/>
      <w:r w:rsidRPr="008466BA">
        <w:rPr>
          <w:sz w:val="22"/>
        </w:rPr>
        <w:t>charak</w:t>
      </w:r>
      <w:proofErr w:type="spellEnd"/>
      <w:r w:rsidRPr="008466BA">
        <w:rPr>
          <w:sz w:val="22"/>
        </w:rPr>
        <w:t xml:space="preserve"> fair where we always ate too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any sweets, rai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ing</w:t>
      </w:r>
      <w:r w:rsidRPr="008466BA">
        <w:rPr>
          <w:spacing w:val="4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41"/>
          <w:sz w:val="22"/>
        </w:rPr>
        <w:t xml:space="preserve"> </w:t>
      </w:r>
      <w:r w:rsidRPr="008466BA">
        <w:rPr>
          <w:sz w:val="22"/>
        </w:rPr>
        <w:t>neighbor’s</w:t>
      </w:r>
      <w:r w:rsidRPr="008466BA">
        <w:rPr>
          <w:spacing w:val="41"/>
          <w:sz w:val="22"/>
        </w:rPr>
        <w:t xml:space="preserve"> </w:t>
      </w:r>
      <w:r w:rsidRPr="008466BA">
        <w:rPr>
          <w:sz w:val="22"/>
        </w:rPr>
        <w:t>guava</w:t>
      </w:r>
      <w:r w:rsidRPr="008466BA">
        <w:rPr>
          <w:spacing w:val="41"/>
          <w:sz w:val="22"/>
        </w:rPr>
        <w:t xml:space="preserve"> </w:t>
      </w:r>
      <w:r w:rsidRPr="008466BA">
        <w:rPr>
          <w:sz w:val="22"/>
        </w:rPr>
        <w:t>tree</w:t>
      </w:r>
      <w:r w:rsidRPr="008466BA">
        <w:rPr>
          <w:spacing w:val="41"/>
          <w:sz w:val="22"/>
        </w:rPr>
        <w:t xml:space="preserve"> </w:t>
      </w:r>
      <w:r w:rsidRPr="008466BA">
        <w:rPr>
          <w:spacing w:val="-1"/>
          <w:sz w:val="22"/>
        </w:rPr>
        <w:t>s</w:t>
      </w:r>
      <w:r w:rsidRPr="008466BA">
        <w:rPr>
          <w:spacing w:val="1"/>
          <w:sz w:val="22"/>
        </w:rPr>
        <w:t>u</w:t>
      </w:r>
      <w:r w:rsidRPr="008466BA">
        <w:rPr>
          <w:sz w:val="22"/>
        </w:rPr>
        <w:t>m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</w:t>
      </w:r>
      <w:r w:rsidRPr="008466BA">
        <w:rPr>
          <w:spacing w:val="41"/>
          <w:sz w:val="22"/>
        </w:rPr>
        <w:t xml:space="preserve"> </w:t>
      </w:r>
      <w:r w:rsidRPr="008466BA">
        <w:rPr>
          <w:sz w:val="22"/>
        </w:rPr>
        <w:t>afternoons</w:t>
      </w:r>
      <w:r w:rsidRPr="008466BA">
        <w:rPr>
          <w:spacing w:val="41"/>
          <w:sz w:val="22"/>
        </w:rPr>
        <w:t xml:space="preserve"> </w:t>
      </w:r>
      <w:r w:rsidRPr="008466BA">
        <w:rPr>
          <w:sz w:val="22"/>
        </w:rPr>
        <w:t>while</w:t>
      </w:r>
      <w:r w:rsidRPr="008466BA">
        <w:rPr>
          <w:spacing w:val="4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41"/>
          <w:sz w:val="22"/>
        </w:rPr>
        <w:t xml:space="preserve"> </w:t>
      </w:r>
      <w:r w:rsidRPr="008466BA">
        <w:rPr>
          <w:sz w:val="22"/>
        </w:rPr>
        <w:t>grown-ups</w:t>
      </w:r>
      <w:r w:rsidRPr="008466BA">
        <w:rPr>
          <w:spacing w:val="41"/>
          <w:sz w:val="22"/>
        </w:rPr>
        <w:t xml:space="preserve"> </w:t>
      </w:r>
      <w:r w:rsidRPr="008466BA">
        <w:rPr>
          <w:sz w:val="22"/>
        </w:rPr>
        <w:t>slept,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telling</w:t>
      </w:r>
      <w:r w:rsidRPr="008466BA">
        <w:rPr>
          <w:spacing w:val="41"/>
          <w:sz w:val="22"/>
        </w:rPr>
        <w:t xml:space="preserve"> </w:t>
      </w:r>
      <w:r w:rsidRPr="008466BA">
        <w:rPr>
          <w:sz w:val="22"/>
        </w:rPr>
        <w:t>fairy tales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while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braided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each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other’s hair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ela</w:t>
      </w:r>
      <w:r w:rsidRPr="008466BA">
        <w:rPr>
          <w:spacing w:val="-2"/>
          <w:sz w:val="22"/>
        </w:rPr>
        <w:t>b</w:t>
      </w:r>
      <w:r w:rsidRPr="008466BA">
        <w:rPr>
          <w:sz w:val="22"/>
        </w:rPr>
        <w:t>orate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patter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we’d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invented.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she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arried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 handso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prince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who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took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her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kingdom</w:t>
      </w:r>
      <w:r w:rsidRPr="008466BA">
        <w:rPr>
          <w:spacing w:val="11"/>
          <w:sz w:val="22"/>
        </w:rPr>
        <w:t xml:space="preserve"> </w:t>
      </w:r>
      <w:r w:rsidRPr="008466BA">
        <w:rPr>
          <w:sz w:val="22"/>
        </w:rPr>
        <w:t>beyond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seven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seas.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But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already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3"/>
          <w:sz w:val="22"/>
        </w:rPr>
        <w:t xml:space="preserve"> </w:t>
      </w:r>
      <w:r w:rsidRPr="008466BA">
        <w:rPr>
          <w:sz w:val="22"/>
        </w:rPr>
        <w:t>activities of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our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girlhood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seem </w:t>
      </w:r>
      <w:r w:rsidRPr="008466BA">
        <w:rPr>
          <w:spacing w:val="2"/>
          <w:sz w:val="22"/>
        </w:rPr>
        <w:t>t</w:t>
      </w:r>
      <w:r w:rsidRPr="008466BA">
        <w:rPr>
          <w:sz w:val="22"/>
        </w:rPr>
        <w:t>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far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past, 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colors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leached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like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old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sepia photographs.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His na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 is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z w:val="22"/>
        </w:rPr>
        <w:t xml:space="preserve"> </w:t>
      </w:r>
      <w:proofErr w:type="spellStart"/>
      <w:r w:rsidRPr="008466BA">
        <w:rPr>
          <w:sz w:val="22"/>
        </w:rPr>
        <w:t>Sen</w:t>
      </w:r>
      <w:proofErr w:type="spellEnd"/>
      <w:r w:rsidRPr="008466BA">
        <w:rPr>
          <w:sz w:val="22"/>
        </w:rPr>
        <w:t xml:space="preserve">, the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 who is co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ng to our house with his parents today and who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husband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“if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I’m lucky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enough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chosen,”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aunt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says.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corning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all the way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rom Cali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ornia. Father s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 xml:space="preserve">owed it to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yesterday, on the metal globe that sits on his desk, a chunky pink wedge on the side of a multicol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 xml:space="preserve">red slab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arked </w:t>
      </w:r>
      <w:proofErr w:type="spellStart"/>
      <w:r w:rsidRPr="008466BA">
        <w:rPr>
          <w:sz w:val="22"/>
        </w:rPr>
        <w:t>Untd</w:t>
      </w:r>
      <w:proofErr w:type="spellEnd"/>
      <w:r w:rsidRPr="008466BA">
        <w:rPr>
          <w:sz w:val="22"/>
        </w:rPr>
        <w:t xml:space="preserve">. </w:t>
      </w:r>
      <w:proofErr w:type="spellStart"/>
      <w:r w:rsidRPr="008466BA">
        <w:rPr>
          <w:sz w:val="22"/>
        </w:rPr>
        <w:t>Sts</w:t>
      </w:r>
      <w:proofErr w:type="spellEnd"/>
      <w:r w:rsidRPr="008466BA">
        <w:rPr>
          <w:sz w:val="22"/>
        </w:rPr>
        <w:t>. of America. I touched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nd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elt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xcite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ap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all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way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up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arm like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elect</w:t>
      </w:r>
      <w:r w:rsidRPr="008466BA">
        <w:rPr>
          <w:spacing w:val="-1"/>
          <w:sz w:val="22"/>
        </w:rPr>
        <w:t>r</w:t>
      </w:r>
      <w:r w:rsidRPr="008466BA">
        <w:rPr>
          <w:sz w:val="22"/>
        </w:rPr>
        <w:t>ic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sh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ck.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i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d away, leavi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g only a beaten-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etal coldness against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fingertips.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For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44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irst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ti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oc</w:t>
      </w:r>
      <w:r w:rsidRPr="008466BA">
        <w:rPr>
          <w:spacing w:val="-1"/>
          <w:sz w:val="22"/>
        </w:rPr>
        <w:t>c</w:t>
      </w:r>
      <w:r w:rsidRPr="008466BA">
        <w:rPr>
          <w:sz w:val="22"/>
        </w:rPr>
        <w:t>urred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46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th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t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if</w:t>
      </w:r>
      <w:r w:rsidRPr="008466BA">
        <w:rPr>
          <w:spacing w:val="45"/>
          <w:sz w:val="22"/>
        </w:rPr>
        <w:t xml:space="preserve"> </w:t>
      </w:r>
      <w:r w:rsidRPr="008466BA">
        <w:rPr>
          <w:sz w:val="22"/>
        </w:rPr>
        <w:t>thi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gs</w:t>
      </w:r>
      <w:r w:rsidRPr="008466BA">
        <w:rPr>
          <w:spacing w:val="45"/>
          <w:sz w:val="22"/>
        </w:rPr>
        <w:t xml:space="preserve"> </w:t>
      </w:r>
      <w:r w:rsidRPr="008466BA">
        <w:rPr>
          <w:sz w:val="22"/>
        </w:rPr>
        <w:t>worked</w:t>
      </w:r>
      <w:r w:rsidRPr="008466BA">
        <w:rPr>
          <w:spacing w:val="45"/>
          <w:sz w:val="22"/>
        </w:rPr>
        <w:t xml:space="preserve"> </w:t>
      </w:r>
      <w:r w:rsidRPr="008466BA">
        <w:rPr>
          <w:sz w:val="22"/>
        </w:rPr>
        <w:t>out</w:t>
      </w:r>
      <w:r w:rsidRPr="008466BA">
        <w:rPr>
          <w:spacing w:val="45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45"/>
          <w:sz w:val="22"/>
        </w:rPr>
        <w:t xml:space="preserve"> </w:t>
      </w:r>
      <w:r w:rsidRPr="008466BA">
        <w:rPr>
          <w:sz w:val="22"/>
        </w:rPr>
        <w:t>way</w:t>
      </w:r>
      <w:r w:rsidRPr="008466BA">
        <w:rPr>
          <w:spacing w:val="44"/>
          <w:sz w:val="22"/>
        </w:rPr>
        <w:t xml:space="preserve"> </w:t>
      </w:r>
      <w:r w:rsidRPr="008466BA">
        <w:rPr>
          <w:sz w:val="22"/>
        </w:rPr>
        <w:t>everyo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e</w:t>
      </w:r>
      <w:r w:rsidRPr="008466BA">
        <w:rPr>
          <w:spacing w:val="45"/>
          <w:sz w:val="22"/>
        </w:rPr>
        <w:t xml:space="preserve"> </w:t>
      </w:r>
      <w:r w:rsidRPr="008466BA">
        <w:rPr>
          <w:sz w:val="22"/>
        </w:rPr>
        <w:t>was hoping,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I’d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going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halfway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around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world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li</w:t>
      </w:r>
      <w:r w:rsidRPr="008466BA">
        <w:rPr>
          <w:spacing w:val="-1"/>
          <w:sz w:val="22"/>
        </w:rPr>
        <w:t>v</w:t>
      </w:r>
      <w:r w:rsidRPr="008466BA">
        <w:rPr>
          <w:sz w:val="22"/>
        </w:rPr>
        <w:t>e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3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hadn’t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even</w:t>
      </w:r>
      <w:r w:rsidRPr="008466BA">
        <w:rPr>
          <w:spacing w:val="23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et.</w:t>
      </w:r>
      <w:r w:rsidRPr="008466BA">
        <w:rPr>
          <w:spacing w:val="23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ould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 xml:space="preserve">I ever see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pare</w:t>
      </w:r>
      <w:r w:rsidRPr="008466BA">
        <w:rPr>
          <w:spacing w:val="-1"/>
          <w:sz w:val="22"/>
        </w:rPr>
        <w:t>n</w:t>
      </w:r>
      <w:r w:rsidRPr="008466BA">
        <w:rPr>
          <w:spacing w:val="1"/>
          <w:sz w:val="22"/>
        </w:rPr>
        <w:t>t</w:t>
      </w:r>
      <w:r w:rsidRPr="008466BA">
        <w:rPr>
          <w:sz w:val="22"/>
        </w:rPr>
        <w:t>s agai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?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Don’t send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so far a</w:t>
      </w:r>
      <w:r w:rsidRPr="008466BA">
        <w:rPr>
          <w:spacing w:val="-3"/>
          <w:sz w:val="22"/>
        </w:rPr>
        <w:t>w</w:t>
      </w:r>
      <w:r w:rsidRPr="008466BA">
        <w:rPr>
          <w:sz w:val="22"/>
        </w:rPr>
        <w:t>ay, I wanted to cry, but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 course I didn’t. It would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ungrateful.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Father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had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worked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hard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find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this</w:t>
      </w:r>
      <w:r w:rsidRPr="008466BA">
        <w:rPr>
          <w:spacing w:val="3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atch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3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e.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Besides,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wasn’t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it every wo</w:t>
      </w:r>
      <w:r w:rsidRPr="008466BA">
        <w:rPr>
          <w:spacing w:val="-2"/>
          <w:sz w:val="22"/>
        </w:rPr>
        <w:t>m</w:t>
      </w:r>
      <w:r w:rsidRPr="008466BA">
        <w:rPr>
          <w:spacing w:val="2"/>
          <w:sz w:val="22"/>
        </w:rPr>
        <w:t>a</w:t>
      </w:r>
      <w:r w:rsidRPr="008466BA">
        <w:rPr>
          <w:sz w:val="22"/>
        </w:rPr>
        <w:t xml:space="preserve">n’s destiny, as Mother was always telling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e, to leave the k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own for the unknown? She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had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done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her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other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before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her.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A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arried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belongs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husband,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in- laws. Hot seeds of tears pricked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eyeli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s at 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 unfairness of it.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“</w:t>
      </w:r>
      <w:proofErr w:type="spellStart"/>
      <w:r w:rsidRPr="008466BA">
        <w:rPr>
          <w:sz w:val="22"/>
        </w:rPr>
        <w:t>Mita</w:t>
      </w:r>
      <w:proofErr w:type="spellEnd"/>
      <w:r w:rsidRPr="008466BA">
        <w:rPr>
          <w:sz w:val="22"/>
        </w:rPr>
        <w:t xml:space="preserve"> </w:t>
      </w:r>
      <w:proofErr w:type="spellStart"/>
      <w:r w:rsidRPr="008466BA">
        <w:rPr>
          <w:sz w:val="22"/>
        </w:rPr>
        <w:t>Moni</w:t>
      </w:r>
      <w:proofErr w:type="spellEnd"/>
      <w:r w:rsidRPr="008466BA">
        <w:rPr>
          <w:sz w:val="22"/>
        </w:rPr>
        <w:t>, little jewel,” Father said, ca</w:t>
      </w:r>
      <w:r w:rsidRPr="008466BA">
        <w:rPr>
          <w:spacing w:val="-2"/>
          <w:sz w:val="22"/>
        </w:rPr>
        <w:t>l</w:t>
      </w:r>
      <w:r w:rsidRPr="008466BA">
        <w:rPr>
          <w:sz w:val="22"/>
        </w:rPr>
        <w:t xml:space="preserve">ling me by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childhood na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e. He put out his hand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tho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gh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wanted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touch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face,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then let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fall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 his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si</w:t>
      </w:r>
      <w:r w:rsidRPr="008466BA">
        <w:rPr>
          <w:spacing w:val="-1"/>
          <w:sz w:val="22"/>
        </w:rPr>
        <w:t>de</w:t>
      </w:r>
      <w:r w:rsidRPr="008466BA">
        <w:rPr>
          <w:sz w:val="22"/>
        </w:rPr>
        <w:t>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“</w:t>
      </w:r>
      <w:r w:rsidRPr="008466BA">
        <w:rPr>
          <w:spacing w:val="-2"/>
          <w:sz w:val="22"/>
        </w:rPr>
        <w:t>H</w:t>
      </w:r>
      <w:r w:rsidRPr="008466BA">
        <w:rPr>
          <w:sz w:val="22"/>
        </w:rPr>
        <w:t>e’s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good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 from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fine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ily.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b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kind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 you.”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</w:t>
      </w:r>
      <w:r w:rsidRPr="008466BA">
        <w:rPr>
          <w:spacing w:val="-6"/>
          <w:sz w:val="22"/>
        </w:rPr>
        <w:t>a</w:t>
      </w:r>
      <w:r w:rsidRPr="008466BA">
        <w:rPr>
          <w:sz w:val="22"/>
        </w:rPr>
        <w:t>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silent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while.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Fi</w:t>
      </w:r>
      <w:r w:rsidRPr="008466BA">
        <w:rPr>
          <w:spacing w:val="-1"/>
          <w:sz w:val="22"/>
        </w:rPr>
        <w:t>na</w:t>
      </w:r>
      <w:r w:rsidRPr="008466BA">
        <w:rPr>
          <w:sz w:val="22"/>
        </w:rPr>
        <w:t>lly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said,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“Co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let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show you the special sari I bought in Calc</w:t>
      </w:r>
      <w:r w:rsidRPr="008466BA">
        <w:rPr>
          <w:spacing w:val="1"/>
          <w:sz w:val="22"/>
        </w:rPr>
        <w:t>u</w:t>
      </w:r>
      <w:r w:rsidRPr="008466BA">
        <w:rPr>
          <w:sz w:val="22"/>
        </w:rPr>
        <w:t>tta for you to wear at the bride-viewing.”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“Are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you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nervous</w:t>
      </w:r>
      <w:r w:rsidRPr="008466BA">
        <w:rPr>
          <w:spacing w:val="2"/>
          <w:sz w:val="22"/>
        </w:rPr>
        <w:t>?</w:t>
      </w:r>
      <w:r w:rsidRPr="008466BA">
        <w:rPr>
          <w:sz w:val="22"/>
        </w:rPr>
        <w:t xml:space="preserve">” </w:t>
      </w:r>
      <w:proofErr w:type="spellStart"/>
      <w:r w:rsidRPr="008466BA">
        <w:rPr>
          <w:sz w:val="22"/>
        </w:rPr>
        <w:t>Radha</w:t>
      </w:r>
      <w:proofErr w:type="spellEnd"/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asks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wraps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my hair in a soft cotton towel. Her parents are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also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trying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arran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e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6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arriage</w:t>
      </w:r>
      <w:r w:rsidRPr="008466BA">
        <w:rPr>
          <w:spacing w:val="15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or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her.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17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ar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three</w:t>
      </w:r>
      <w:r w:rsidRPr="008466BA">
        <w:rPr>
          <w:spacing w:val="16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ilies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have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see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her,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but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no one has chosen her because her skin-color is considered too dark. “Isn’t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 terrible, not knowing what’s going to happen?”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nod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because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don’t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ant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disagree,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don’t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ant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ake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feel bad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saying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that 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</w:t>
      </w:r>
      <w:r w:rsidRPr="008466BA">
        <w:rPr>
          <w:spacing w:val="2"/>
          <w:sz w:val="22"/>
        </w:rPr>
        <w:t>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 it’s worse when you know what’s 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ing, like I do. I knew it as soon as Father unlocked his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ahogany </w:t>
      </w:r>
      <w:proofErr w:type="spellStart"/>
      <w:r w:rsidRPr="008466BA">
        <w:rPr>
          <w:sz w:val="22"/>
        </w:rPr>
        <w:t>al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irah</w:t>
      </w:r>
      <w:proofErr w:type="spellEnd"/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and took out the sari.</w:t>
      </w:r>
    </w:p>
    <w:p w:rsidR="008466BA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 xml:space="preserve">It was the most expensive sari I had ever 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een, and surely the most beautiful. Its body was a pale pink, like the dawn sky over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 wo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en’s lake. The color of transition. Embroidered all over it were tiny stars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ade out of real </w:t>
      </w:r>
      <w:r w:rsidRPr="008466BA">
        <w:rPr>
          <w:sz w:val="22"/>
        </w:rPr>
        <w:lastRenderedPageBreak/>
        <w:t xml:space="preserve">gold </w:t>
      </w:r>
      <w:proofErr w:type="spellStart"/>
      <w:r w:rsidRPr="008466BA">
        <w:rPr>
          <w:sz w:val="22"/>
        </w:rPr>
        <w:t>zari</w:t>
      </w:r>
      <w:proofErr w:type="spellEnd"/>
      <w:r w:rsidRPr="008466BA">
        <w:rPr>
          <w:sz w:val="22"/>
        </w:rPr>
        <w:t xml:space="preserve"> thread.</w:t>
      </w:r>
      <w:r w:rsidR="008466BA" w:rsidRPr="008466BA">
        <w:rPr>
          <w:noProof/>
        </w:rPr>
        <w:t xml:space="preserve"> </w:t>
      </w:r>
      <w:r w:rsidR="008466BA">
        <w:rPr>
          <w:noProof/>
        </w:rPr>
        <w:drawing>
          <wp:anchor distT="0" distB="0" distL="114300" distR="114300" simplePos="0" relativeHeight="251668480" behindDoc="1" locked="0" layoutInCell="1" allowOverlap="1" wp14:anchorId="02CD6A31" wp14:editId="1D6F7C0C">
            <wp:simplePos x="0" y="0"/>
            <wp:positionH relativeFrom="column">
              <wp:posOffset>2867025</wp:posOffset>
            </wp:positionH>
            <wp:positionV relativeFrom="paragraph">
              <wp:posOffset>-2834640</wp:posOffset>
            </wp:positionV>
            <wp:extent cx="419100" cy="299085"/>
            <wp:effectExtent l="0" t="0" r="0" b="5715"/>
            <wp:wrapNone/>
            <wp:docPr id="6" name="Picture 6" descr="https://s-media-cache-ak0.pinimg.com/originals/3f/c5/31/3fc5318ee7cc785872d153db52936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3f/c5/31/3fc5318ee7cc785872d153db529360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16905"/>
                    <a:stretch/>
                  </pic:blipFill>
                  <pic:spPr bwMode="auto">
                    <a:xfrm>
                      <a:off x="0" y="0"/>
                      <a:ext cx="4191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B72" w:rsidRPr="008466BA" w:rsidRDefault="008466BA" w:rsidP="002B2C9A">
      <w:pPr>
        <w:ind w:firstLine="720"/>
        <w:rPr>
          <w:sz w:val="22"/>
        </w:rPr>
      </w:pPr>
      <w:r w:rsidRPr="008466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1E00A15" wp14:editId="0AEF82AD">
                <wp:simplePos x="0" y="0"/>
                <wp:positionH relativeFrom="page">
                  <wp:posOffset>5486400</wp:posOffset>
                </wp:positionH>
                <wp:positionV relativeFrom="page">
                  <wp:posOffset>428625</wp:posOffset>
                </wp:positionV>
                <wp:extent cx="2017395" cy="9429750"/>
                <wp:effectExtent l="38100" t="38100" r="3810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429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B52" w:rsidRDefault="00675B52" w:rsidP="008466B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in;margin-top:33.75pt;width:158.85pt;height:742.5pt;z-index:25167052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75B52" w:rsidRDefault="00675B52" w:rsidP="008466B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5B52" w:rsidRPr="008466BA">
        <w:rPr>
          <w:sz w:val="22"/>
        </w:rPr>
        <w:t xml:space="preserve">“Here, hold it,” </w:t>
      </w:r>
      <w:r w:rsidR="00675B52" w:rsidRPr="008466BA">
        <w:rPr>
          <w:spacing w:val="-1"/>
          <w:sz w:val="22"/>
        </w:rPr>
        <w:t>s</w:t>
      </w:r>
      <w:r w:rsidR="00675B52" w:rsidRPr="008466BA">
        <w:rPr>
          <w:sz w:val="22"/>
        </w:rPr>
        <w:t>aid Father.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The sari was unexpectedly heavy in my hands, silk-slippery, a sari to walk carefully in. A sari that could change one’s life. I stood there holding it, wanting to weep. I knew that when I wore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it,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5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ould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hang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per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ect</w:t>
      </w:r>
      <w:r w:rsidRPr="008466BA">
        <w:rPr>
          <w:spacing w:val="5"/>
          <w:sz w:val="22"/>
        </w:rPr>
        <w:t xml:space="preserve"> </w:t>
      </w:r>
      <w:r w:rsidRPr="008466BA">
        <w:rPr>
          <w:spacing w:val="-1"/>
          <w:sz w:val="22"/>
        </w:rPr>
        <w:t>p</w:t>
      </w:r>
      <w:r w:rsidRPr="008466BA">
        <w:rPr>
          <w:sz w:val="22"/>
        </w:rPr>
        <w:t>le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ts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5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5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eet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shimmer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li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ht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4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ev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ning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la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ps. It would dazzle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z w:val="22"/>
        </w:rPr>
        <w:t xml:space="preserve"> and his parents and they would choose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to be his bride.</w:t>
      </w:r>
    </w:p>
    <w:p w:rsidR="008466BA" w:rsidRPr="008466BA" w:rsidRDefault="008466BA" w:rsidP="008466BA">
      <w:pPr>
        <w:rPr>
          <w:sz w:val="22"/>
        </w:rPr>
      </w:pPr>
      <w:r w:rsidRPr="008466BA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7F3618D7" wp14:editId="5963F002">
            <wp:simplePos x="0" y="0"/>
            <wp:positionH relativeFrom="column">
              <wp:posOffset>2000250</wp:posOffset>
            </wp:positionH>
            <wp:positionV relativeFrom="paragraph">
              <wp:posOffset>34925</wp:posOffset>
            </wp:positionV>
            <wp:extent cx="419100" cy="299657"/>
            <wp:effectExtent l="0" t="0" r="0" b="5715"/>
            <wp:wrapNone/>
            <wp:docPr id="1" name="Picture 1" descr="https://s-media-cache-ak0.pinimg.com/originals/3f/c5/31/3fc5318ee7cc785872d153db52936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3f/c5/31/3fc5318ee7cc785872d153db529360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16905"/>
                    <a:stretch/>
                  </pic:blipFill>
                  <pic:spPr bwMode="auto">
                    <a:xfrm>
                      <a:off x="0" y="0"/>
                      <a:ext cx="419100" cy="29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B72" w:rsidRPr="008466BA" w:rsidRDefault="00170B72" w:rsidP="008466BA">
      <w:pPr>
        <w:rPr>
          <w:sz w:val="28"/>
          <w:szCs w:val="26"/>
        </w:rPr>
      </w:pP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When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plane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takes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o</w:t>
      </w:r>
      <w:r w:rsidRPr="008466BA">
        <w:rPr>
          <w:spacing w:val="-2"/>
          <w:sz w:val="22"/>
        </w:rPr>
        <w:t>f</w:t>
      </w:r>
      <w:r w:rsidRPr="008466BA">
        <w:rPr>
          <w:sz w:val="22"/>
        </w:rPr>
        <w:t>f,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try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stay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cal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,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to take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deep,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sl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w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breaths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like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Father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d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es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when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he practices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yoga.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But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hands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clench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selves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f</w:t>
      </w:r>
      <w:r w:rsidRPr="008466BA">
        <w:rPr>
          <w:sz w:val="22"/>
        </w:rPr>
        <w:t>olds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sari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wh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orce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them open,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after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fasten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seat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belt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oking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signs have blinked off, I see they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have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left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damp blotches on the delicate crushed fabric.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We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some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argu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ents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sari. 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wa</w:t>
      </w:r>
      <w:r w:rsidRPr="008466BA">
        <w:rPr>
          <w:spacing w:val="-1"/>
          <w:sz w:val="22"/>
        </w:rPr>
        <w:t>n</w:t>
      </w:r>
      <w:r w:rsidRPr="008466BA">
        <w:rPr>
          <w:spacing w:val="1"/>
          <w:sz w:val="22"/>
        </w:rPr>
        <w:t>t</w:t>
      </w:r>
      <w:r w:rsidRPr="008466BA">
        <w:rPr>
          <w:sz w:val="22"/>
        </w:rPr>
        <w:t>ed a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b</w:t>
      </w:r>
      <w:r w:rsidRPr="008466BA">
        <w:rPr>
          <w:spacing w:val="1"/>
          <w:sz w:val="22"/>
        </w:rPr>
        <w:t>l</w:t>
      </w:r>
      <w:r w:rsidRPr="008466BA">
        <w:rPr>
          <w:sz w:val="22"/>
        </w:rPr>
        <w:t>ue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jo</w:t>
      </w:r>
      <w:r w:rsidRPr="008466BA">
        <w:rPr>
          <w:spacing w:val="-1"/>
          <w:sz w:val="22"/>
        </w:rPr>
        <w:t>u</w:t>
      </w:r>
      <w:r w:rsidRPr="008466BA">
        <w:rPr>
          <w:spacing w:val="1"/>
          <w:sz w:val="22"/>
        </w:rPr>
        <w:t>r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ey,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beca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se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blue is the color of possibility, the color of the 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 xml:space="preserve">ky </w:t>
      </w:r>
      <w:r w:rsidRPr="008466BA">
        <w:rPr>
          <w:spacing w:val="2"/>
          <w:sz w:val="22"/>
        </w:rPr>
        <w:t>t</w:t>
      </w:r>
      <w:r w:rsidRPr="008466BA">
        <w:rPr>
          <w:sz w:val="22"/>
        </w:rPr>
        <w:t>hrough which I would be traveling. But Mother said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ere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ust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r</w:t>
      </w:r>
      <w:r w:rsidRPr="008466BA">
        <w:rPr>
          <w:sz w:val="22"/>
        </w:rPr>
        <w:t>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-1"/>
          <w:sz w:val="22"/>
        </w:rPr>
        <w:t>c</w:t>
      </w:r>
      <w:r w:rsidRPr="008466BA">
        <w:rPr>
          <w:sz w:val="22"/>
        </w:rPr>
        <w:t>ause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c</w:t>
      </w:r>
      <w:r w:rsidRPr="008466BA">
        <w:rPr>
          <w:sz w:val="22"/>
        </w:rPr>
        <w:t>olor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luck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arried wo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Finally,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Father found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satisfy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us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both: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dnight-blue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 thin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border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color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arriage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ark I</w:t>
      </w:r>
      <w:r w:rsidRPr="008466BA">
        <w:rPr>
          <w:spacing w:val="2"/>
          <w:sz w:val="22"/>
        </w:rPr>
        <w:t>’</w:t>
      </w:r>
      <w:r w:rsidRPr="008466BA">
        <w:rPr>
          <w:sz w:val="22"/>
        </w:rPr>
        <w:t>m</w:t>
      </w:r>
      <w:r w:rsidRPr="008466BA">
        <w:rPr>
          <w:spacing w:val="-2"/>
          <w:sz w:val="22"/>
        </w:rPr>
        <w:t xml:space="preserve"> </w:t>
      </w:r>
      <w:r w:rsidRPr="008466BA">
        <w:rPr>
          <w:sz w:val="22"/>
        </w:rPr>
        <w:t xml:space="preserve">wearing on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forehead.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It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ard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or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think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of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yself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arried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whisper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new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</w:t>
      </w:r>
      <w:r w:rsidRPr="008466BA">
        <w:rPr>
          <w:spacing w:val="1"/>
          <w:sz w:val="22"/>
        </w:rPr>
        <w:t>a</w:t>
      </w:r>
      <w:r w:rsidRPr="008466BA">
        <w:rPr>
          <w:sz w:val="22"/>
        </w:rPr>
        <w:t>me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 mysel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Mr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.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Su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ita</w:t>
      </w:r>
      <w:proofErr w:type="spellEnd"/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Sen</w:t>
      </w:r>
      <w:proofErr w:type="spellEnd"/>
      <w:r w:rsidRPr="008466BA">
        <w:rPr>
          <w:sz w:val="22"/>
        </w:rPr>
        <w:t>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ylla</w:t>
      </w:r>
      <w:r w:rsidRPr="008466BA">
        <w:rPr>
          <w:spacing w:val="-1"/>
          <w:sz w:val="22"/>
        </w:rPr>
        <w:t>b</w:t>
      </w:r>
      <w:r w:rsidRPr="008466BA">
        <w:rPr>
          <w:sz w:val="22"/>
        </w:rPr>
        <w:t>les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stle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unea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ily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mouth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li</w:t>
      </w:r>
      <w:r w:rsidRPr="008466BA">
        <w:rPr>
          <w:spacing w:val="-1"/>
          <w:sz w:val="22"/>
        </w:rPr>
        <w:t>k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 sti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satin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that’s never been worn.</w:t>
      </w:r>
    </w:p>
    <w:p w:rsidR="00170B72" w:rsidRPr="008466BA" w:rsidRDefault="00675B52" w:rsidP="002B2C9A">
      <w:pPr>
        <w:ind w:firstLine="720"/>
        <w:rPr>
          <w:sz w:val="22"/>
        </w:rPr>
      </w:pP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had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leave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erica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just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week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aft</w:t>
      </w:r>
      <w:r w:rsidRPr="008466BA">
        <w:rPr>
          <w:spacing w:val="-2"/>
          <w:sz w:val="22"/>
        </w:rPr>
        <w:t>e</w:t>
      </w:r>
      <w:r w:rsidRPr="008466BA">
        <w:rPr>
          <w:sz w:val="22"/>
        </w:rPr>
        <w:t>r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wedding.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had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get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back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 xml:space="preserve">store, he explained to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e. He had promised his partner. The store. It see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s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ore real to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 than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z w:val="22"/>
        </w:rPr>
        <w:t>—perhaps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because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know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more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it.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was</w:t>
      </w:r>
      <w:r w:rsidRPr="008466BA">
        <w:rPr>
          <w:spacing w:val="30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hat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we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had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mostly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talked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the night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after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wedding,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first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night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were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3"/>
          <w:sz w:val="22"/>
        </w:rPr>
        <w:t>t</w:t>
      </w:r>
      <w:r w:rsidRPr="008466BA">
        <w:rPr>
          <w:sz w:val="22"/>
        </w:rPr>
        <w:t>ogether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alone.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stayed open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twenty-four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hours, yes,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all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night,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every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night,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not like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Indian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</w:t>
      </w:r>
      <w:r w:rsidRPr="008466BA">
        <w:rPr>
          <w:spacing w:val="-1"/>
          <w:sz w:val="22"/>
        </w:rPr>
        <w:t>or</w:t>
      </w:r>
      <w:r w:rsidRPr="008466BA">
        <w:rPr>
          <w:sz w:val="22"/>
        </w:rPr>
        <w:t>es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which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cl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sed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innerti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</w:t>
      </w:r>
      <w:r w:rsidRPr="008466BA">
        <w:rPr>
          <w:spacing w:val="2"/>
          <w:sz w:val="22"/>
        </w:rPr>
        <w:t>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in the hottest part of the afternoon. That’s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why his partner needed him</w:t>
      </w:r>
      <w:r w:rsidRPr="008466BA">
        <w:rPr>
          <w:spacing w:val="-2"/>
          <w:sz w:val="22"/>
        </w:rPr>
        <w:t xml:space="preserve"> </w:t>
      </w:r>
      <w:r w:rsidRPr="008466BA">
        <w:rPr>
          <w:sz w:val="22"/>
        </w:rPr>
        <w:t>back.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The store was called 7-Eleven. I thought it a s</w:t>
      </w:r>
      <w:r w:rsidRPr="008466BA">
        <w:rPr>
          <w:spacing w:val="-3"/>
          <w:sz w:val="22"/>
        </w:rPr>
        <w:t>t</w:t>
      </w:r>
      <w:r w:rsidRPr="008466BA">
        <w:rPr>
          <w:sz w:val="22"/>
        </w:rPr>
        <w:t>range na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e, exotic, risky. All the stores I knew were piously named after gods and goddesses</w:t>
      </w:r>
      <w:r w:rsidRPr="008466BA">
        <w:rPr>
          <w:spacing w:val="1"/>
          <w:sz w:val="22"/>
        </w:rPr>
        <w:t>—</w:t>
      </w:r>
      <w:r w:rsidRPr="008466BA">
        <w:rPr>
          <w:sz w:val="22"/>
        </w:rPr>
        <w:t xml:space="preserve">Ganesh Sweet House, Lakshmi </w:t>
      </w:r>
      <w:proofErr w:type="spellStart"/>
      <w:r w:rsidRPr="008466BA">
        <w:rPr>
          <w:sz w:val="22"/>
        </w:rPr>
        <w:t>Vastralaya</w:t>
      </w:r>
      <w:proofErr w:type="spellEnd"/>
      <w:r w:rsidRPr="008466BA">
        <w:rPr>
          <w:sz w:val="22"/>
        </w:rPr>
        <w:t xml:space="preserve"> for Fine Saris—to bring the owners luck.</w:t>
      </w:r>
    </w:p>
    <w:p w:rsidR="00170B72" w:rsidRPr="008466BA" w:rsidRDefault="00675B52" w:rsidP="008466BA">
      <w:pPr>
        <w:rPr>
          <w:sz w:val="22"/>
        </w:rPr>
      </w:pPr>
      <w:r w:rsidRPr="008466BA">
        <w:rPr>
          <w:sz w:val="22"/>
        </w:rPr>
        <w:t xml:space="preserve">The store sold all kinds of </w:t>
      </w:r>
      <w:r w:rsidRPr="008466BA">
        <w:rPr>
          <w:spacing w:val="2"/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azing things—ap</w:t>
      </w:r>
      <w:r w:rsidRPr="008466BA">
        <w:rPr>
          <w:spacing w:val="-2"/>
          <w:sz w:val="22"/>
        </w:rPr>
        <w:t>p</w:t>
      </w:r>
      <w:r w:rsidRPr="008466BA">
        <w:rPr>
          <w:sz w:val="22"/>
        </w:rPr>
        <w:t>le juice in cardboard cartons that never leaked;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American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bread that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cellophane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packages,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already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up;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can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sters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potato chips,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each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large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grainy</w:t>
      </w:r>
      <w:r w:rsidRPr="008466BA">
        <w:rPr>
          <w:spacing w:val="49"/>
          <w:sz w:val="22"/>
        </w:rPr>
        <w:t xml:space="preserve"> </w:t>
      </w:r>
      <w:r w:rsidRPr="008466BA">
        <w:rPr>
          <w:sz w:val="22"/>
        </w:rPr>
        <w:t>flake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curved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exactly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like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next.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large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refrigerator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50"/>
          <w:sz w:val="22"/>
        </w:rPr>
        <w:t xml:space="preserve"> </w:t>
      </w:r>
      <w:r w:rsidRPr="008466BA">
        <w:rPr>
          <w:sz w:val="22"/>
        </w:rPr>
        <w:t>see- through glass doors held beer and wine, which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z w:val="22"/>
        </w:rPr>
        <w:t xml:space="preserve"> said were the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ost popular ite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s.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“That’s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where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3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oney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from,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especially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neighborhood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where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our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store is,”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said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S</w:t>
      </w:r>
      <w:r w:rsidRPr="008466BA">
        <w:rPr>
          <w:spacing w:val="-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z w:val="22"/>
        </w:rPr>
        <w:t>,</w:t>
      </w:r>
      <w:r w:rsidRPr="008466BA">
        <w:rPr>
          <w:spacing w:val="1"/>
          <w:sz w:val="22"/>
        </w:rPr>
        <w:t xml:space="preserve"> 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iling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ocked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look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face.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(The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only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places 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knew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sold alcohol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were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village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toddy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shops,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“dark,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stinking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</w:t>
      </w:r>
      <w:r w:rsidRPr="008466BA">
        <w:rPr>
          <w:spacing w:val="-2"/>
          <w:sz w:val="22"/>
        </w:rPr>
        <w:t>e</w:t>
      </w:r>
      <w:r w:rsidRPr="008466BA">
        <w:rPr>
          <w:sz w:val="22"/>
        </w:rPr>
        <w:t>ns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vice,”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Father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called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them.)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“A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lot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 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ericans drink, you know. It’s a p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rt of their culture, not considered immoral, like it is here. And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really,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there’s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nothing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wrong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it.”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touched</w:t>
      </w:r>
      <w:r w:rsidRPr="008466BA">
        <w:rPr>
          <w:spacing w:val="25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lips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lightly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finger.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“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hen you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California,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I’ll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get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you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sw</w:t>
      </w:r>
      <w:r w:rsidRPr="008466BA">
        <w:rPr>
          <w:spacing w:val="2"/>
          <w:sz w:val="22"/>
        </w:rPr>
        <w:t>e</w:t>
      </w:r>
      <w:r w:rsidRPr="008466BA">
        <w:rPr>
          <w:sz w:val="22"/>
        </w:rPr>
        <w:t>et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white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wine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you’ll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see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how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good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2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ak</w:t>
      </w:r>
      <w:r w:rsidRPr="008466BA">
        <w:rPr>
          <w:spacing w:val="2"/>
          <w:sz w:val="22"/>
        </w:rPr>
        <w:t>e</w:t>
      </w:r>
      <w:r w:rsidRPr="008466BA">
        <w:rPr>
          <w:sz w:val="22"/>
        </w:rPr>
        <w:t>s you</w:t>
      </w:r>
      <w:r w:rsidRPr="008466BA">
        <w:rPr>
          <w:spacing w:val="24"/>
          <w:sz w:val="22"/>
        </w:rPr>
        <w:t xml:space="preserve"> </w:t>
      </w:r>
      <w:r w:rsidRPr="008466BA">
        <w:rPr>
          <w:sz w:val="22"/>
        </w:rPr>
        <w:t>feel…”</w:t>
      </w:r>
      <w:r w:rsidRPr="008466BA">
        <w:rPr>
          <w:spacing w:val="24"/>
          <w:sz w:val="22"/>
        </w:rPr>
        <w:t xml:space="preserve"> </w:t>
      </w:r>
      <w:r w:rsidRPr="008466BA">
        <w:rPr>
          <w:sz w:val="22"/>
        </w:rPr>
        <w:t>Now</w:t>
      </w:r>
      <w:r w:rsidRPr="008466BA">
        <w:rPr>
          <w:spacing w:val="24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24"/>
          <w:sz w:val="22"/>
        </w:rPr>
        <w:t xml:space="preserve"> </w:t>
      </w:r>
      <w:r w:rsidRPr="008466BA">
        <w:rPr>
          <w:sz w:val="22"/>
        </w:rPr>
        <w:t>fingers</w:t>
      </w:r>
      <w:r w:rsidRPr="008466BA">
        <w:rPr>
          <w:spacing w:val="24"/>
          <w:sz w:val="22"/>
        </w:rPr>
        <w:t xml:space="preserve"> </w:t>
      </w:r>
      <w:r w:rsidRPr="008466BA">
        <w:rPr>
          <w:sz w:val="22"/>
        </w:rPr>
        <w:t>were</w:t>
      </w:r>
      <w:r w:rsidRPr="008466BA">
        <w:rPr>
          <w:spacing w:val="24"/>
          <w:sz w:val="22"/>
        </w:rPr>
        <w:t xml:space="preserve"> </w:t>
      </w:r>
      <w:r w:rsidRPr="008466BA">
        <w:rPr>
          <w:sz w:val="22"/>
        </w:rPr>
        <w:t>stroking</w:t>
      </w:r>
      <w:r w:rsidRPr="008466BA">
        <w:rPr>
          <w:spacing w:val="24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3"/>
          <w:sz w:val="22"/>
        </w:rPr>
        <w:t xml:space="preserve"> </w:t>
      </w:r>
      <w:r w:rsidRPr="008466BA">
        <w:rPr>
          <w:sz w:val="22"/>
        </w:rPr>
        <w:t>cheeks,</w:t>
      </w:r>
      <w:r w:rsidRPr="008466BA">
        <w:rPr>
          <w:spacing w:val="24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throat,</w:t>
      </w:r>
      <w:r w:rsidRPr="008466BA">
        <w:rPr>
          <w:spacing w:val="24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oving</w:t>
      </w:r>
      <w:r w:rsidRPr="008466BA">
        <w:rPr>
          <w:spacing w:val="24"/>
          <w:sz w:val="22"/>
        </w:rPr>
        <w:t xml:space="preserve"> </w:t>
      </w:r>
      <w:r w:rsidRPr="008466BA">
        <w:rPr>
          <w:sz w:val="22"/>
        </w:rPr>
        <w:t>downw</w:t>
      </w:r>
      <w:r w:rsidRPr="008466BA">
        <w:rPr>
          <w:spacing w:val="1"/>
          <w:sz w:val="22"/>
        </w:rPr>
        <w:t>a</w:t>
      </w:r>
      <w:r w:rsidRPr="008466BA">
        <w:rPr>
          <w:sz w:val="22"/>
        </w:rPr>
        <w:t>rd.</w:t>
      </w:r>
      <w:r w:rsidRPr="008466BA">
        <w:rPr>
          <w:spacing w:val="24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4"/>
          <w:sz w:val="22"/>
        </w:rPr>
        <w:t xml:space="preserve"> </w:t>
      </w:r>
      <w:r w:rsidRPr="008466BA">
        <w:rPr>
          <w:sz w:val="22"/>
        </w:rPr>
        <w:t>closed my eyes and tried not to jerk away b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 xml:space="preserve">cause after all it was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wifely duty.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“It helps if you can t</w:t>
      </w:r>
      <w:r w:rsidRPr="008466BA">
        <w:rPr>
          <w:spacing w:val="-2"/>
          <w:sz w:val="22"/>
        </w:rPr>
        <w:t>h</w:t>
      </w:r>
      <w:r w:rsidRPr="008466BA">
        <w:rPr>
          <w:sz w:val="22"/>
        </w:rPr>
        <w:t xml:space="preserve">ink about something else,”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f</w:t>
      </w:r>
      <w:r w:rsidRPr="008466BA">
        <w:rPr>
          <w:spacing w:val="1"/>
          <w:sz w:val="22"/>
        </w:rPr>
        <w:t>r</w:t>
      </w:r>
      <w:r w:rsidRPr="008466BA">
        <w:rPr>
          <w:sz w:val="22"/>
        </w:rPr>
        <w:t xml:space="preserve">iend </w:t>
      </w:r>
      <w:proofErr w:type="spellStart"/>
      <w:r w:rsidRPr="008466BA">
        <w:rPr>
          <w:sz w:val="22"/>
        </w:rPr>
        <w:t>Madhavi</w:t>
      </w:r>
      <w:proofErr w:type="spellEnd"/>
      <w:r w:rsidRPr="008466BA">
        <w:rPr>
          <w:sz w:val="22"/>
        </w:rPr>
        <w:t xml:space="preserve"> had said when she warned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what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most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husbands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and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>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 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very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first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night. Two years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arried, she already had one child and was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pregnant with a second one.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tried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think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pacing w:val="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en’s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lake,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dark cloudy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green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sha</w:t>
      </w:r>
      <w:r w:rsidRPr="008466BA">
        <w:rPr>
          <w:spacing w:val="-2"/>
          <w:sz w:val="22"/>
        </w:rPr>
        <w:t>p</w:t>
      </w:r>
      <w:r w:rsidRPr="008466BA">
        <w:rPr>
          <w:sz w:val="22"/>
        </w:rPr>
        <w:t>la</w:t>
      </w:r>
      <w:proofErr w:type="spellEnd"/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leaves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float on the water, but his lips were hot against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s</w:t>
      </w:r>
      <w:r w:rsidRPr="008466BA">
        <w:rPr>
          <w:spacing w:val="-1"/>
          <w:sz w:val="22"/>
        </w:rPr>
        <w:t>k</w:t>
      </w:r>
      <w:r w:rsidRPr="008466BA">
        <w:rPr>
          <w:sz w:val="22"/>
        </w:rPr>
        <w:t>in, his fingers fu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bling with buttons, pulling at the cotton night-sari I wor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. I couldn’t breathe.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 xml:space="preserve">“Bite hard on your tongue,” </w:t>
      </w:r>
      <w:proofErr w:type="spellStart"/>
      <w:r w:rsidRPr="008466BA">
        <w:rPr>
          <w:sz w:val="22"/>
        </w:rPr>
        <w:t>Mad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avi</w:t>
      </w:r>
      <w:proofErr w:type="spellEnd"/>
      <w:r w:rsidRPr="008466BA">
        <w:rPr>
          <w:sz w:val="22"/>
        </w:rPr>
        <w:t xml:space="preserve"> had a</w:t>
      </w:r>
      <w:r w:rsidRPr="008466BA">
        <w:rPr>
          <w:spacing w:val="-1"/>
          <w:sz w:val="22"/>
        </w:rPr>
        <w:t>dv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 xml:space="preserve">sed. “The pain will keep your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nd o</w:t>
      </w:r>
      <w:r w:rsidRPr="008466BA">
        <w:rPr>
          <w:spacing w:val="2"/>
          <w:sz w:val="22"/>
        </w:rPr>
        <w:t>f</w:t>
      </w:r>
      <w:r w:rsidRPr="008466BA">
        <w:rPr>
          <w:sz w:val="22"/>
        </w:rPr>
        <w:t>f what’s going on down there.”</w:t>
      </w:r>
    </w:p>
    <w:p w:rsidR="00170B72" w:rsidRPr="008466BA" w:rsidRDefault="00675B52" w:rsidP="008466BA">
      <w:pPr>
        <w:rPr>
          <w:sz w:val="22"/>
        </w:rPr>
      </w:pPr>
      <w:r w:rsidRPr="008466BA">
        <w:rPr>
          <w:sz w:val="22"/>
        </w:rPr>
        <w:lastRenderedPageBreak/>
        <w:t>But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when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bit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down,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hurt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u</w:t>
      </w:r>
      <w:r w:rsidRPr="008466BA">
        <w:rPr>
          <w:sz w:val="22"/>
        </w:rPr>
        <w:t>ch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that I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cried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out.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couldn’t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help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although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was asha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ed.</w:t>
      </w:r>
      <w:r w:rsidRPr="008466BA">
        <w:rPr>
          <w:spacing w:val="27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lifted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head.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don’t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know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what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saw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on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face,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but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stopped</w:t>
      </w:r>
      <w:r w:rsidR="008466BA"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right</w:t>
      </w:r>
      <w:r w:rsidR="008466BA" w:rsidRPr="008466BA">
        <w:rPr>
          <w:sz w:val="22"/>
        </w:rPr>
        <w:t xml:space="preserve"> </w:t>
      </w:r>
      <w:r w:rsidRPr="008466BA">
        <w:rPr>
          <w:sz w:val="22"/>
        </w:rPr>
        <w:t>away. “</w:t>
      </w:r>
      <w:proofErr w:type="spellStart"/>
      <w:r w:rsidRPr="008466BA">
        <w:rPr>
          <w:sz w:val="22"/>
        </w:rPr>
        <w:t>Shhh</w:t>
      </w:r>
      <w:proofErr w:type="spellEnd"/>
      <w:r w:rsidRPr="008466BA">
        <w:rPr>
          <w:sz w:val="22"/>
        </w:rPr>
        <w:t>,” he said, although I h</w:t>
      </w:r>
      <w:r w:rsidRPr="008466BA">
        <w:rPr>
          <w:spacing w:val="1"/>
          <w:sz w:val="22"/>
        </w:rPr>
        <w:t>a</w:t>
      </w:r>
      <w:r w:rsidRPr="008466BA">
        <w:rPr>
          <w:sz w:val="22"/>
        </w:rPr>
        <w:t>d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ade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y</w:t>
      </w:r>
      <w:r w:rsidRPr="008466BA">
        <w:rPr>
          <w:sz w:val="22"/>
        </w:rPr>
        <w:t>self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silent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already. “It’s OK, we’ll wait until you feel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like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it.”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tried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apologize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but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iled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away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started telling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more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 store.</w:t>
      </w:r>
    </w:p>
    <w:p w:rsidR="00170B72" w:rsidRPr="008466BA" w:rsidRDefault="008466BA" w:rsidP="002B2C9A">
      <w:pPr>
        <w:ind w:firstLine="720"/>
        <w:rPr>
          <w:sz w:val="22"/>
        </w:rPr>
      </w:pPr>
      <w:r w:rsidRPr="008466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08A37B" wp14:editId="327470EA">
                <wp:simplePos x="0" y="0"/>
                <wp:positionH relativeFrom="page">
                  <wp:posOffset>5486400</wp:posOffset>
                </wp:positionH>
                <wp:positionV relativeFrom="page">
                  <wp:posOffset>409575</wp:posOffset>
                </wp:positionV>
                <wp:extent cx="2017395" cy="9429750"/>
                <wp:effectExtent l="38100" t="38100" r="38100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429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B52" w:rsidRDefault="00675B52" w:rsidP="008466B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in;margin-top:32.25pt;width:158.85pt;height:742.5pt;z-index:25167257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675B52" w:rsidRDefault="00675B52" w:rsidP="008466B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5B52" w:rsidRPr="008466BA">
        <w:rPr>
          <w:sz w:val="22"/>
        </w:rPr>
        <w:t>And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that’s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pacing w:val="-1"/>
          <w:sz w:val="22"/>
        </w:rPr>
        <w:t>h</w:t>
      </w:r>
      <w:r w:rsidR="00675B52" w:rsidRPr="008466BA">
        <w:rPr>
          <w:sz w:val="22"/>
        </w:rPr>
        <w:t>ow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it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was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</w:t>
      </w:r>
      <w:r w:rsidR="00675B52" w:rsidRPr="008466BA">
        <w:rPr>
          <w:spacing w:val="-1"/>
          <w:sz w:val="22"/>
        </w:rPr>
        <w:t>h</w:t>
      </w:r>
      <w:r w:rsidR="00675B52" w:rsidRPr="008466BA">
        <w:rPr>
          <w:sz w:val="22"/>
        </w:rPr>
        <w:t>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rest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of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the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week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until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pacing w:val="-1"/>
          <w:sz w:val="22"/>
        </w:rPr>
        <w:t>h</w:t>
      </w:r>
      <w:r w:rsidR="00675B52" w:rsidRPr="008466BA">
        <w:rPr>
          <w:sz w:val="22"/>
        </w:rPr>
        <w:t>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le</w:t>
      </w:r>
      <w:r w:rsidR="00675B52" w:rsidRPr="008466BA">
        <w:rPr>
          <w:spacing w:val="-1"/>
          <w:sz w:val="22"/>
        </w:rPr>
        <w:t>f</w:t>
      </w:r>
      <w:r w:rsidR="00675B52" w:rsidRPr="008466BA">
        <w:rPr>
          <w:sz w:val="22"/>
        </w:rPr>
        <w:t>t.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pacing w:val="-2"/>
          <w:sz w:val="22"/>
        </w:rPr>
        <w:t>W</w:t>
      </w:r>
      <w:r w:rsidR="00675B52" w:rsidRPr="008466BA">
        <w:rPr>
          <w:sz w:val="22"/>
        </w:rPr>
        <w:t>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would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lie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side by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side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on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the big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white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bridal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pillow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I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had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e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broidered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with a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pair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of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doves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for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arried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har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ony,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and</w:t>
      </w:r>
      <w:r w:rsidR="00675B52" w:rsidRPr="008466BA">
        <w:rPr>
          <w:spacing w:val="2"/>
          <w:sz w:val="22"/>
        </w:rPr>
        <w:t xml:space="preserve"> </w:t>
      </w:r>
      <w:proofErr w:type="spellStart"/>
      <w:r w:rsidR="00675B52" w:rsidRPr="008466BA">
        <w:rPr>
          <w:sz w:val="22"/>
        </w:rPr>
        <w:t>So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esh</w:t>
      </w:r>
      <w:proofErr w:type="spellEnd"/>
      <w:r w:rsidR="00675B52" w:rsidRPr="008466BA">
        <w:rPr>
          <w:sz w:val="22"/>
        </w:rPr>
        <w:t xml:space="preserve"> would describe how the store’s front windows w</w:t>
      </w:r>
      <w:r w:rsidR="00675B52" w:rsidRPr="008466BA">
        <w:rPr>
          <w:spacing w:val="-1"/>
          <w:sz w:val="22"/>
        </w:rPr>
        <w:t>e</w:t>
      </w:r>
      <w:r w:rsidR="00675B52" w:rsidRPr="008466BA">
        <w:rPr>
          <w:sz w:val="22"/>
        </w:rPr>
        <w:t xml:space="preserve">re decorated with a flashing neon Dewar’s sign and a lighted Budweiser waterfall this big. I </w:t>
      </w:r>
      <w:r w:rsidR="00675B52" w:rsidRPr="008466BA">
        <w:rPr>
          <w:spacing w:val="-1"/>
          <w:sz w:val="22"/>
        </w:rPr>
        <w:t>w</w:t>
      </w:r>
      <w:r w:rsidR="00675B52" w:rsidRPr="008466BA">
        <w:rPr>
          <w:sz w:val="22"/>
        </w:rPr>
        <w:t xml:space="preserve">ould watch his hands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ov</w:t>
      </w:r>
      <w:r w:rsidR="00675B52" w:rsidRPr="008466BA">
        <w:rPr>
          <w:spacing w:val="2"/>
          <w:sz w:val="22"/>
        </w:rPr>
        <w:t>i</w:t>
      </w:r>
      <w:r w:rsidR="00675B52" w:rsidRPr="008466BA">
        <w:rPr>
          <w:sz w:val="22"/>
        </w:rPr>
        <w:t>ng excitedly through the dim air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of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the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 xml:space="preserve">bedroom </w:t>
      </w:r>
      <w:r w:rsidR="00675B52" w:rsidRPr="008466BA">
        <w:rPr>
          <w:spacing w:val="1"/>
          <w:sz w:val="22"/>
        </w:rPr>
        <w:t>a</w:t>
      </w:r>
      <w:r w:rsidR="00675B52" w:rsidRPr="008466BA">
        <w:rPr>
          <w:sz w:val="22"/>
        </w:rPr>
        <w:t>nd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think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that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Father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had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been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right,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he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was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a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good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an,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</w:t>
      </w:r>
      <w:r w:rsidR="00675B52" w:rsidRPr="008466BA">
        <w:rPr>
          <w:spacing w:val="3"/>
          <w:sz w:val="22"/>
        </w:rPr>
        <w:t xml:space="preserve"> </w:t>
      </w:r>
      <w:r w:rsidR="00675B52" w:rsidRPr="008466BA">
        <w:rPr>
          <w:sz w:val="22"/>
        </w:rPr>
        <w:t>husband,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a kind,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patient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an.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And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so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handso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e,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too,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I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would</w:t>
      </w:r>
      <w:r w:rsidR="00675B52" w:rsidRPr="008466BA">
        <w:rPr>
          <w:spacing w:val="13"/>
          <w:sz w:val="22"/>
        </w:rPr>
        <w:t xml:space="preserve"> </w:t>
      </w:r>
      <w:r w:rsidR="00675B52" w:rsidRPr="008466BA">
        <w:rPr>
          <w:sz w:val="22"/>
        </w:rPr>
        <w:t>add,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stealing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a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quick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pacing w:val="-1"/>
          <w:sz w:val="22"/>
        </w:rPr>
        <w:t>l</w:t>
      </w:r>
      <w:r w:rsidR="00675B52" w:rsidRPr="008466BA">
        <w:rPr>
          <w:sz w:val="22"/>
        </w:rPr>
        <w:t>ook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at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the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strong</w:t>
      </w:r>
      <w:r w:rsidR="00675B52" w:rsidRPr="008466BA">
        <w:rPr>
          <w:spacing w:val="12"/>
          <w:sz w:val="22"/>
        </w:rPr>
        <w:t xml:space="preserve"> </w:t>
      </w:r>
      <w:r w:rsidR="00675B52" w:rsidRPr="008466BA">
        <w:rPr>
          <w:sz w:val="22"/>
        </w:rPr>
        <w:t>curve of his jaw, feeling luckier t</w:t>
      </w:r>
      <w:r w:rsidR="00675B52" w:rsidRPr="008466BA">
        <w:rPr>
          <w:spacing w:val="-1"/>
          <w:sz w:val="22"/>
        </w:rPr>
        <w:t>h</w:t>
      </w:r>
      <w:r w:rsidR="00675B52" w:rsidRPr="008466BA">
        <w:rPr>
          <w:sz w:val="22"/>
        </w:rPr>
        <w:t>an I had any right to be.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The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night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before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left,</w:t>
      </w:r>
      <w:r w:rsidRPr="008466BA">
        <w:rPr>
          <w:spacing w:val="31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confessed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th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t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st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re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wasn’t</w:t>
      </w:r>
      <w:r w:rsidRPr="008466BA">
        <w:rPr>
          <w:spacing w:val="3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aking</w:t>
      </w:r>
      <w:r w:rsidRPr="008466BA">
        <w:rPr>
          <w:spacing w:val="3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uch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money yet.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“</w:t>
      </w:r>
      <w:r w:rsidRPr="008466BA">
        <w:rPr>
          <w:sz w:val="22"/>
        </w:rPr>
        <w:t>I’m not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wor</w:t>
      </w:r>
      <w:r w:rsidRPr="008466BA">
        <w:rPr>
          <w:spacing w:val="-1"/>
          <w:sz w:val="22"/>
        </w:rPr>
        <w:t>r</w:t>
      </w:r>
      <w:r w:rsidRPr="008466BA">
        <w:rPr>
          <w:sz w:val="22"/>
        </w:rPr>
        <w:t>ied,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-1"/>
          <w:sz w:val="22"/>
        </w:rPr>
        <w:t>’</w:t>
      </w:r>
      <w:r w:rsidRPr="008466BA">
        <w:rPr>
          <w:sz w:val="22"/>
        </w:rPr>
        <w:t>m sure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on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-1"/>
          <w:sz w:val="22"/>
        </w:rPr>
        <w:t>,</w:t>
      </w:r>
      <w:r w:rsidRPr="008466BA">
        <w:rPr>
          <w:sz w:val="22"/>
        </w:rPr>
        <w:t>”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 added,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fi</w:t>
      </w:r>
      <w:r w:rsidRPr="008466BA">
        <w:rPr>
          <w:sz w:val="22"/>
        </w:rPr>
        <w:t>ngers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p</w:t>
      </w:r>
      <w:r w:rsidRPr="008466BA">
        <w:rPr>
          <w:spacing w:val="1"/>
          <w:sz w:val="22"/>
        </w:rPr>
        <w:t>l</w:t>
      </w:r>
      <w:r w:rsidRPr="008466BA">
        <w:rPr>
          <w:sz w:val="22"/>
        </w:rPr>
        <w:t>e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ting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edge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sari. “But I just don’t want to g</w:t>
      </w:r>
      <w:r w:rsidRPr="008466BA">
        <w:rPr>
          <w:spacing w:val="2"/>
          <w:sz w:val="22"/>
        </w:rPr>
        <w:t>i</w:t>
      </w:r>
      <w:r w:rsidRPr="008466BA">
        <w:rPr>
          <w:sz w:val="22"/>
        </w:rPr>
        <w:t>ve you the wrong 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p</w:t>
      </w:r>
      <w:r w:rsidRPr="008466BA">
        <w:rPr>
          <w:spacing w:val="2"/>
          <w:sz w:val="22"/>
        </w:rPr>
        <w:t>r</w:t>
      </w:r>
      <w:r w:rsidRPr="008466BA">
        <w:rPr>
          <w:sz w:val="22"/>
        </w:rPr>
        <w:t>ession, don’t w</w:t>
      </w:r>
      <w:r w:rsidRPr="008466BA">
        <w:rPr>
          <w:spacing w:val="1"/>
          <w:sz w:val="22"/>
        </w:rPr>
        <w:t>a</w:t>
      </w:r>
      <w:r w:rsidRPr="008466BA">
        <w:rPr>
          <w:sz w:val="22"/>
        </w:rPr>
        <w:t>nt you to be disappointed.”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In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half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dark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co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ld see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turned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toward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face,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two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vertical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lines between the brows, looked young, apprehensive, in need of protection. I’d never seen that on a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an’s face before. 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ething rose in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like a wave.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“It’s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all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right,”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said,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though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child,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pulled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head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down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breast.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His hair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elled</w:t>
      </w:r>
      <w:r w:rsidRPr="008466BA">
        <w:rPr>
          <w:spacing w:val="29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aintly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n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cig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rettes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oked.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“I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won’t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disappointed.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I’ll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help you. And a sudden happiness filled me.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That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night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drea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ed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was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store.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Soft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erican</w:t>
      </w:r>
      <w:r w:rsidRPr="008466BA">
        <w:rPr>
          <w:spacing w:val="17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u</w:t>
      </w:r>
      <w:r w:rsidRPr="008466BA">
        <w:rPr>
          <w:sz w:val="22"/>
        </w:rPr>
        <w:t>sic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floated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background 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oved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between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shelves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stocked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high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</w:t>
      </w:r>
      <w:r w:rsidRPr="008466BA">
        <w:rPr>
          <w:spacing w:val="2"/>
          <w:sz w:val="22"/>
        </w:rPr>
        <w:t>r</w:t>
      </w:r>
      <w:r w:rsidRPr="008466BA">
        <w:rPr>
          <w:sz w:val="22"/>
        </w:rPr>
        <w:t>ightly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lored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cans and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elega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t-nec</w:t>
      </w:r>
      <w:r w:rsidRPr="008466BA">
        <w:rPr>
          <w:spacing w:val="-1"/>
          <w:sz w:val="22"/>
        </w:rPr>
        <w:t>k</w:t>
      </w:r>
      <w:r w:rsidRPr="008466BA">
        <w:rPr>
          <w:sz w:val="22"/>
        </w:rPr>
        <w:t>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bottle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, turning their labels carefully to the front, poli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hi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g them</w:t>
      </w:r>
      <w:r w:rsidRPr="008466BA">
        <w:rPr>
          <w:spacing w:val="-2"/>
          <w:sz w:val="22"/>
        </w:rPr>
        <w:t xml:space="preserve"> </w:t>
      </w:r>
      <w:r w:rsidRPr="008466BA">
        <w:rPr>
          <w:sz w:val="22"/>
        </w:rPr>
        <w:t>until they shone.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Now,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sitting insi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is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etal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shell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hurtling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through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ptiness,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try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re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>mber other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things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25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husband: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how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gentle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hands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had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been,</w:t>
      </w:r>
      <w:r w:rsidRPr="008466BA">
        <w:rPr>
          <w:spacing w:val="26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lips,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surprisingly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soft, like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wo</w:t>
      </w:r>
      <w:r w:rsidRPr="008466BA">
        <w:rPr>
          <w:spacing w:val="-2"/>
          <w:sz w:val="22"/>
        </w:rPr>
        <w:t>m</w:t>
      </w:r>
      <w:r w:rsidRPr="008466BA">
        <w:rPr>
          <w:spacing w:val="2"/>
          <w:sz w:val="22"/>
        </w:rPr>
        <w:t>a</w:t>
      </w:r>
      <w:r w:rsidRPr="008466BA">
        <w:rPr>
          <w:sz w:val="22"/>
        </w:rPr>
        <w:t>n’s.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How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I’ve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longed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them through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those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drawn-out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nights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while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aited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visa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ar</w:t>
      </w:r>
      <w:r w:rsidRPr="008466BA">
        <w:rPr>
          <w:spacing w:val="-1"/>
          <w:sz w:val="22"/>
        </w:rPr>
        <w:t>r</w:t>
      </w:r>
      <w:r w:rsidRPr="008466BA">
        <w:rPr>
          <w:sz w:val="22"/>
        </w:rPr>
        <w:t>i</w:t>
      </w:r>
      <w:r w:rsidRPr="008466BA">
        <w:rPr>
          <w:spacing w:val="-1"/>
          <w:sz w:val="22"/>
        </w:rPr>
        <w:t>v</w:t>
      </w:r>
      <w:r w:rsidRPr="008466BA">
        <w:rPr>
          <w:sz w:val="22"/>
        </w:rPr>
        <w:t>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b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stan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ing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sto</w:t>
      </w:r>
      <w:r w:rsidRPr="008466BA">
        <w:rPr>
          <w:spacing w:val="-1"/>
          <w:sz w:val="22"/>
        </w:rPr>
        <w:t>m</w:t>
      </w:r>
      <w:r w:rsidRPr="008466BA">
        <w:rPr>
          <w:sz w:val="22"/>
        </w:rPr>
        <w:t>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gate,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when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rea</w:t>
      </w:r>
      <w:r w:rsidRPr="008466BA">
        <w:rPr>
          <w:spacing w:val="-1"/>
          <w:sz w:val="22"/>
        </w:rPr>
        <w:t>c</w:t>
      </w:r>
      <w:r w:rsidRPr="008466BA">
        <w:rPr>
          <w:sz w:val="22"/>
        </w:rPr>
        <w:t>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, 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lower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his face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ne.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kiss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front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everyone,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not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caring,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like 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ericans,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pull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back,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look each other in the eye, a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d 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ile.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But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suddenly,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am thinking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is,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realize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</w:t>
      </w:r>
      <w:r w:rsidRPr="008466BA">
        <w:rPr>
          <w:spacing w:val="-3"/>
          <w:sz w:val="22"/>
        </w:rPr>
        <w:t>a</w:t>
      </w:r>
      <w:r w:rsidRPr="008466BA">
        <w:rPr>
          <w:sz w:val="22"/>
        </w:rPr>
        <w:t>nnot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recall</w:t>
      </w:r>
      <w:r w:rsidRPr="008466BA">
        <w:rPr>
          <w:spacing w:val="2"/>
          <w:sz w:val="22"/>
        </w:rPr>
        <w:t xml:space="preserve"> </w:t>
      </w:r>
      <w:proofErr w:type="spellStart"/>
      <w:r w:rsidRPr="008466BA">
        <w:rPr>
          <w:spacing w:val="-2"/>
          <w:sz w:val="22"/>
        </w:rPr>
        <w:t>S</w:t>
      </w:r>
      <w:r w:rsidRPr="008466BA">
        <w:rPr>
          <w:spacing w:val="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esh’s</w:t>
      </w:r>
      <w:proofErr w:type="spellEnd"/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face.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try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try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until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my head hurts, but I can only visualize the black air s</w:t>
      </w:r>
      <w:r w:rsidRPr="008466BA">
        <w:rPr>
          <w:spacing w:val="-1"/>
          <w:sz w:val="22"/>
        </w:rPr>
        <w:t>w</w:t>
      </w:r>
      <w:r w:rsidRPr="008466BA">
        <w:rPr>
          <w:sz w:val="22"/>
        </w:rPr>
        <w:t>irling o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 xml:space="preserve">tside the </w:t>
      </w:r>
      <w:r w:rsidRPr="008466BA">
        <w:rPr>
          <w:spacing w:val="-1"/>
          <w:sz w:val="22"/>
        </w:rPr>
        <w:t>p</w:t>
      </w:r>
      <w:r w:rsidRPr="008466BA">
        <w:rPr>
          <w:sz w:val="22"/>
        </w:rPr>
        <w:t>la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 xml:space="preserve">e, too thin </w:t>
      </w:r>
      <w:r w:rsidRPr="008466BA">
        <w:rPr>
          <w:spacing w:val="-1"/>
          <w:sz w:val="22"/>
        </w:rPr>
        <w:t>fo</w:t>
      </w:r>
      <w:r w:rsidRPr="008466BA">
        <w:rPr>
          <w:sz w:val="22"/>
        </w:rPr>
        <w:t>r bre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thing. My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own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br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ath</w:t>
      </w:r>
      <w:r w:rsidRPr="008466BA">
        <w:rPr>
          <w:spacing w:val="19"/>
          <w:sz w:val="22"/>
        </w:rPr>
        <w:t xml:space="preserve"> 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rows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r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gged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17"/>
          <w:sz w:val="22"/>
        </w:rPr>
        <w:t xml:space="preserve"> </w:t>
      </w:r>
      <w:r w:rsidRPr="008466BA">
        <w:rPr>
          <w:spacing w:val="-1"/>
          <w:sz w:val="22"/>
        </w:rPr>
        <w:t>p</w:t>
      </w:r>
      <w:r w:rsidRPr="008466BA">
        <w:rPr>
          <w:sz w:val="22"/>
        </w:rPr>
        <w:t>anic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ink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18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outh</w:t>
      </w:r>
      <w:r w:rsidRPr="008466BA">
        <w:rPr>
          <w:spacing w:val="19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ills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ur</w:t>
      </w:r>
      <w:r w:rsidRPr="008466BA">
        <w:rPr>
          <w:spacing w:val="19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luid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the way it does just before I throw up.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grope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ething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hold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ething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beautiful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talis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anic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from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old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life. And then I re</w:t>
      </w:r>
      <w:r w:rsidRPr="008466BA">
        <w:rPr>
          <w:spacing w:val="-2"/>
          <w:sz w:val="22"/>
        </w:rPr>
        <w:t>m</w:t>
      </w:r>
      <w:r w:rsidRPr="008466BA">
        <w:rPr>
          <w:spacing w:val="2"/>
          <w:sz w:val="22"/>
        </w:rPr>
        <w:t>e</w:t>
      </w:r>
      <w:r w:rsidRPr="008466BA">
        <w:rPr>
          <w:sz w:val="22"/>
        </w:rPr>
        <w:t>mber. 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ewhere down under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e, low in the belly of the plane, inside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y new brown case which is stacked in the dark with a hundred others, are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y saris. Thick </w:t>
      </w:r>
      <w:proofErr w:type="spellStart"/>
      <w:r w:rsidRPr="008466BA">
        <w:rPr>
          <w:sz w:val="22"/>
        </w:rPr>
        <w:t>Kanjeepuram</w:t>
      </w:r>
      <w:proofErr w:type="spellEnd"/>
      <w:r w:rsidRPr="008466BA">
        <w:rPr>
          <w:sz w:val="22"/>
        </w:rPr>
        <w:t xml:space="preserve"> silks in solid purples and golden yellows, the thin hand-woven c</w:t>
      </w:r>
      <w:r w:rsidRPr="008466BA">
        <w:rPr>
          <w:spacing w:val="-3"/>
          <w:sz w:val="22"/>
        </w:rPr>
        <w:t>o</w:t>
      </w:r>
      <w:r w:rsidRPr="008466BA">
        <w:rPr>
          <w:sz w:val="22"/>
        </w:rPr>
        <w:t>ttons of the Bengal countryside, green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young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banana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plant,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gray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women’s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lake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 a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onsoon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morning.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Already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can feel</w:t>
      </w:r>
      <w:r w:rsidRPr="008466BA">
        <w:rPr>
          <w:spacing w:val="1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shoulders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loosening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up,</w:t>
      </w:r>
      <w:r w:rsidRPr="008466BA">
        <w:rPr>
          <w:spacing w:val="1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breath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1"/>
          <w:sz w:val="22"/>
        </w:rPr>
        <w:t>t</w:t>
      </w:r>
      <w:r w:rsidRPr="008466BA">
        <w:rPr>
          <w:sz w:val="22"/>
        </w:rPr>
        <w:t>eadying.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wedding</w:t>
      </w:r>
      <w:r w:rsidRPr="008466BA">
        <w:rPr>
          <w:spacing w:val="9"/>
          <w:sz w:val="22"/>
        </w:rPr>
        <w:t xml:space="preserve"> </w:t>
      </w:r>
      <w:proofErr w:type="spellStart"/>
      <w:r w:rsidRPr="008466BA">
        <w:rPr>
          <w:sz w:val="22"/>
        </w:rPr>
        <w:t>Benarasi</w:t>
      </w:r>
      <w:proofErr w:type="spellEnd"/>
      <w:r w:rsidRPr="008466BA">
        <w:rPr>
          <w:sz w:val="22"/>
        </w:rPr>
        <w:t>,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flame-orange,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with 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wide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palloo</w:t>
      </w:r>
      <w:proofErr w:type="spellEnd"/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gold-embroidered dancing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peacocks.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Fold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upon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fold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"/>
          <w:sz w:val="22"/>
        </w:rPr>
        <w:t xml:space="preserve"> </w:t>
      </w:r>
      <w:proofErr w:type="spellStart"/>
      <w:r w:rsidRPr="008466BA">
        <w:rPr>
          <w:sz w:val="22"/>
        </w:rPr>
        <w:t>Dhakais</w:t>
      </w:r>
      <w:proofErr w:type="spellEnd"/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fine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can be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pulled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rough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g.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each fold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mot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cked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>l</w:t>
      </w:r>
      <w:r w:rsidRPr="008466BA">
        <w:rPr>
          <w:sz w:val="22"/>
        </w:rPr>
        <w:t>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sachet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sandalwo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d powder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protect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saris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from the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unknown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insects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America.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Little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silk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sachets,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ade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from her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old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sari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—I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can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ell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eir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calm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fragrance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as 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watch 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erican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air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ho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tess wheeling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 xml:space="preserve">e dinner cart toward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s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>at. It is the 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ell of my mother’s hands.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know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everything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will be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all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right.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when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air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hostess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bends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curly golden head to ask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 what I would like to eat, I understand every word in spite of her strange accent and answer her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 xml:space="preserve">ithout 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tu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bling even o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ce over the unf</w:t>
      </w:r>
      <w:r w:rsidRPr="008466BA">
        <w:rPr>
          <w:spacing w:val="1"/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iliar </w:t>
      </w:r>
      <w:r w:rsidRPr="008466BA">
        <w:rPr>
          <w:spacing w:val="-2"/>
          <w:sz w:val="22"/>
        </w:rPr>
        <w:t>E</w:t>
      </w:r>
      <w:r w:rsidRPr="008466BA">
        <w:rPr>
          <w:sz w:val="22"/>
        </w:rPr>
        <w:t>nglish phra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es.</w:t>
      </w:r>
    </w:p>
    <w:p w:rsidR="00170B72" w:rsidRPr="008466BA" w:rsidRDefault="008466BA" w:rsidP="008466BA">
      <w:pPr>
        <w:rPr>
          <w:sz w:val="28"/>
          <w:szCs w:val="26"/>
        </w:rPr>
      </w:pPr>
      <w:r w:rsidRPr="008466BA">
        <w:rPr>
          <w:noProof/>
          <w:sz w:val="22"/>
        </w:rPr>
        <w:lastRenderedPageBreak/>
        <w:drawing>
          <wp:anchor distT="0" distB="0" distL="114300" distR="114300" simplePos="0" relativeHeight="251660288" behindDoc="1" locked="0" layoutInCell="1" allowOverlap="1" wp14:anchorId="77FC3776" wp14:editId="21E8994A">
            <wp:simplePos x="0" y="0"/>
            <wp:positionH relativeFrom="column">
              <wp:posOffset>2000250</wp:posOffset>
            </wp:positionH>
            <wp:positionV relativeFrom="paragraph">
              <wp:posOffset>27940</wp:posOffset>
            </wp:positionV>
            <wp:extent cx="419100" cy="299085"/>
            <wp:effectExtent l="0" t="0" r="0" b="5715"/>
            <wp:wrapNone/>
            <wp:docPr id="3" name="Picture 3" descr="https://s-media-cache-ak0.pinimg.com/originals/3f/c5/31/3fc5318ee7cc785872d153db52936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3f/c5/31/3fc5318ee7cc785872d153db529360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16905"/>
                    <a:stretch/>
                  </pic:blipFill>
                  <pic:spPr bwMode="auto">
                    <a:xfrm>
                      <a:off x="0" y="0"/>
                      <a:ext cx="4191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BA" w:rsidRPr="008466BA" w:rsidRDefault="008466BA" w:rsidP="008466BA">
      <w:pPr>
        <w:rPr>
          <w:sz w:val="28"/>
          <w:szCs w:val="26"/>
        </w:rPr>
      </w:pPr>
    </w:p>
    <w:p w:rsidR="00170B72" w:rsidRPr="008466BA" w:rsidRDefault="002B2C9A" w:rsidP="008466BA">
      <w:pPr>
        <w:rPr>
          <w:sz w:val="22"/>
        </w:rPr>
      </w:pPr>
      <w:r w:rsidRPr="008466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4C60923" wp14:editId="5C59583C">
                <wp:simplePos x="0" y="0"/>
                <wp:positionH relativeFrom="page">
                  <wp:posOffset>5524500</wp:posOffset>
                </wp:positionH>
                <wp:positionV relativeFrom="page">
                  <wp:posOffset>457200</wp:posOffset>
                </wp:positionV>
                <wp:extent cx="2017395" cy="9429750"/>
                <wp:effectExtent l="38100" t="38100" r="38100" b="381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429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B52" w:rsidRDefault="00675B52" w:rsidP="008466B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5pt;margin-top:36pt;width:158.85pt;height:742.5pt;z-index:25167462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75B52" w:rsidRDefault="00675B52" w:rsidP="008466B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5B52" w:rsidRPr="008466BA">
        <w:rPr>
          <w:sz w:val="22"/>
        </w:rPr>
        <w:t>Late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night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I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stand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in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front of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our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bedroom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pacing w:val="2"/>
          <w:sz w:val="22"/>
        </w:rPr>
        <w:t>i</w:t>
      </w:r>
      <w:r w:rsidR="00675B52" w:rsidRPr="008466BA">
        <w:rPr>
          <w:sz w:val="22"/>
        </w:rPr>
        <w:t>rror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trying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on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the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clothes</w:t>
      </w:r>
      <w:r w:rsidR="00675B52" w:rsidRPr="008466BA">
        <w:rPr>
          <w:spacing w:val="1"/>
          <w:sz w:val="22"/>
        </w:rPr>
        <w:t xml:space="preserve"> </w:t>
      </w:r>
      <w:proofErr w:type="spellStart"/>
      <w:r w:rsidR="00675B52" w:rsidRPr="008466BA">
        <w:rPr>
          <w:sz w:val="22"/>
        </w:rPr>
        <w:t>So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esh</w:t>
      </w:r>
      <w:proofErr w:type="spellEnd"/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h</w:t>
      </w:r>
      <w:r w:rsidR="00675B52" w:rsidRPr="008466BA">
        <w:rPr>
          <w:spacing w:val="1"/>
          <w:sz w:val="22"/>
        </w:rPr>
        <w:t>a</w:t>
      </w:r>
      <w:r w:rsidR="00675B52" w:rsidRPr="008466BA">
        <w:rPr>
          <w:sz w:val="22"/>
        </w:rPr>
        <w:t>s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bought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for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and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smuggled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in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pa</w:t>
      </w:r>
      <w:r w:rsidR="00675B52" w:rsidRPr="008466BA">
        <w:rPr>
          <w:spacing w:val="-1"/>
          <w:sz w:val="22"/>
        </w:rPr>
        <w:t>s</w:t>
      </w:r>
      <w:r w:rsidR="00675B52" w:rsidRPr="008466BA">
        <w:rPr>
          <w:sz w:val="22"/>
        </w:rPr>
        <w:t>t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his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parent</w:t>
      </w:r>
      <w:r w:rsidR="00675B52" w:rsidRPr="008466BA">
        <w:rPr>
          <w:spacing w:val="-1"/>
          <w:sz w:val="22"/>
        </w:rPr>
        <w:t>s</w:t>
      </w:r>
      <w:r w:rsidR="00675B52" w:rsidRPr="008466BA">
        <w:rPr>
          <w:sz w:val="22"/>
        </w:rPr>
        <w:t>.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I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odel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each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one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for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hi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,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walking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back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and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forth,</w:t>
      </w:r>
      <w:r w:rsidR="00675B52" w:rsidRPr="008466BA">
        <w:rPr>
          <w:spacing w:val="5"/>
          <w:sz w:val="22"/>
        </w:rPr>
        <w:t xml:space="preserve"> </w:t>
      </w:r>
      <w:r w:rsidR="00675B52" w:rsidRPr="008466BA">
        <w:rPr>
          <w:sz w:val="22"/>
        </w:rPr>
        <w:t>clas</w:t>
      </w:r>
      <w:r w:rsidR="00675B52" w:rsidRPr="008466BA">
        <w:rPr>
          <w:spacing w:val="-1"/>
          <w:sz w:val="22"/>
        </w:rPr>
        <w:t>pin</w:t>
      </w:r>
      <w:r w:rsidR="00675B52" w:rsidRPr="008466BA">
        <w:rPr>
          <w:sz w:val="22"/>
        </w:rPr>
        <w:t>g</w:t>
      </w:r>
      <w:r w:rsidR="008466BA" w:rsidRPr="008466BA">
        <w:rPr>
          <w:sz w:val="22"/>
        </w:rPr>
        <w:t xml:space="preserve"> </w:t>
      </w:r>
      <w:r w:rsidR="00675B52" w:rsidRPr="008466BA">
        <w:rPr>
          <w:sz w:val="22"/>
        </w:rPr>
        <w:t xml:space="preserve">my hands behind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 h</w:t>
      </w:r>
      <w:r w:rsidR="00675B52" w:rsidRPr="008466BA">
        <w:rPr>
          <w:spacing w:val="1"/>
          <w:sz w:val="22"/>
        </w:rPr>
        <w:t>e</w:t>
      </w:r>
      <w:r w:rsidR="00675B52" w:rsidRPr="008466BA">
        <w:rPr>
          <w:sz w:val="22"/>
        </w:rPr>
        <w:t>ad, lips pouted, left hip thrust out just like the models on TV, while he whispers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applause.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I’m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breathless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with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suppressed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laughter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(Father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and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Mother</w:t>
      </w:r>
      <w:r w:rsidR="00675B52" w:rsidRPr="008466BA">
        <w:rPr>
          <w:spacing w:val="36"/>
          <w:sz w:val="22"/>
        </w:rPr>
        <w:t xml:space="preserve"> </w:t>
      </w:r>
      <w:proofErr w:type="spellStart"/>
      <w:r w:rsidR="00675B52" w:rsidRPr="008466BA">
        <w:rPr>
          <w:spacing w:val="-2"/>
          <w:sz w:val="22"/>
        </w:rPr>
        <w:t>S</w:t>
      </w:r>
      <w:r w:rsidR="00675B52" w:rsidRPr="008466BA">
        <w:rPr>
          <w:sz w:val="22"/>
        </w:rPr>
        <w:t>en</w:t>
      </w:r>
      <w:proofErr w:type="spellEnd"/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ust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not hear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u</w:t>
      </w:r>
      <w:r w:rsidR="00675B52" w:rsidRPr="008466BA">
        <w:rPr>
          <w:spacing w:val="-1"/>
          <w:sz w:val="22"/>
        </w:rPr>
        <w:t>s</w:t>
      </w:r>
      <w:r w:rsidR="00675B52" w:rsidRPr="008466BA">
        <w:rPr>
          <w:sz w:val="22"/>
        </w:rPr>
        <w:t>)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a</w:t>
      </w:r>
      <w:r w:rsidR="00675B52" w:rsidRPr="008466BA">
        <w:rPr>
          <w:spacing w:val="-1"/>
          <w:sz w:val="22"/>
        </w:rPr>
        <w:t>n</w:t>
      </w:r>
      <w:r w:rsidR="00675B52" w:rsidRPr="008466BA">
        <w:rPr>
          <w:sz w:val="22"/>
        </w:rPr>
        <w:t>d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cheeks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are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hot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with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t</w:t>
      </w:r>
      <w:r w:rsidR="00675B52" w:rsidRPr="008466BA">
        <w:rPr>
          <w:spacing w:val="-1"/>
          <w:sz w:val="22"/>
        </w:rPr>
        <w:t>h</w:t>
      </w:r>
      <w:r w:rsidR="00675B52" w:rsidRPr="008466BA">
        <w:rPr>
          <w:sz w:val="22"/>
        </w:rPr>
        <w:t>e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delic</w:t>
      </w:r>
      <w:r w:rsidR="00675B52" w:rsidRPr="008466BA">
        <w:rPr>
          <w:spacing w:val="-2"/>
          <w:sz w:val="22"/>
        </w:rPr>
        <w:t>i</w:t>
      </w:r>
      <w:r w:rsidR="00675B52" w:rsidRPr="008466BA">
        <w:rPr>
          <w:sz w:val="22"/>
        </w:rPr>
        <w:t>ous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excite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ent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of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conspiracy.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pacing w:val="-2"/>
          <w:sz w:val="22"/>
        </w:rPr>
        <w:t>W</w:t>
      </w:r>
      <w:r w:rsidR="00675B52" w:rsidRPr="008466BA">
        <w:rPr>
          <w:sz w:val="22"/>
        </w:rPr>
        <w:t>e’ve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stuffed</w:t>
      </w:r>
      <w:r w:rsidR="00675B52" w:rsidRPr="008466BA">
        <w:rPr>
          <w:spacing w:val="34"/>
          <w:sz w:val="22"/>
        </w:rPr>
        <w:t xml:space="preserve"> </w:t>
      </w:r>
      <w:r w:rsidR="00675B52" w:rsidRPr="008466BA">
        <w:rPr>
          <w:sz w:val="22"/>
        </w:rPr>
        <w:t>a towel at the bottom</w:t>
      </w:r>
      <w:r w:rsidR="00675B52" w:rsidRPr="008466BA">
        <w:rPr>
          <w:spacing w:val="-2"/>
          <w:sz w:val="22"/>
        </w:rPr>
        <w:t xml:space="preserve"> </w:t>
      </w:r>
      <w:r w:rsidR="00675B52" w:rsidRPr="008466BA">
        <w:rPr>
          <w:sz w:val="22"/>
        </w:rPr>
        <w:t>of the door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so no light will shine through.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I’m wearing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pair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jeans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now,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marveling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curves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hips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thighs,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which have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always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been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hidden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under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flowing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lines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saris.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love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col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r,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pale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blue as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40"/>
          <w:sz w:val="22"/>
        </w:rPr>
        <w:t xml:space="preserve"> </w:t>
      </w:r>
      <w:proofErr w:type="spellStart"/>
      <w:r w:rsidRPr="008466BA">
        <w:rPr>
          <w:sz w:val="22"/>
        </w:rPr>
        <w:t>nayantara</w:t>
      </w:r>
      <w:proofErr w:type="spellEnd"/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flowers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grow</w:t>
      </w:r>
      <w:r w:rsidRPr="008466BA">
        <w:rPr>
          <w:spacing w:val="38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4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p</w:t>
      </w:r>
      <w:r w:rsidRPr="008466BA">
        <w:rPr>
          <w:spacing w:val="1"/>
          <w:sz w:val="22"/>
        </w:rPr>
        <w:t>a</w:t>
      </w:r>
      <w:r w:rsidRPr="008466BA">
        <w:rPr>
          <w:sz w:val="22"/>
        </w:rPr>
        <w:t>r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nts’</w:t>
      </w:r>
      <w:r w:rsidRPr="008466BA">
        <w:rPr>
          <w:spacing w:val="40"/>
          <w:sz w:val="22"/>
        </w:rPr>
        <w:t xml:space="preserve"> 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arden.</w:t>
      </w:r>
      <w:r w:rsidRPr="008466BA">
        <w:rPr>
          <w:spacing w:val="38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sol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d</w:t>
      </w:r>
      <w:r w:rsidRPr="008466BA">
        <w:rPr>
          <w:spacing w:val="39"/>
          <w:sz w:val="22"/>
        </w:rPr>
        <w:t xml:space="preserve"> </w:t>
      </w:r>
      <w:r w:rsidRPr="008466BA">
        <w:rPr>
          <w:sz w:val="22"/>
        </w:rPr>
        <w:t>comforting</w:t>
      </w:r>
      <w:r w:rsidRPr="008466BA">
        <w:rPr>
          <w:spacing w:val="39"/>
          <w:sz w:val="22"/>
        </w:rPr>
        <w:t xml:space="preserve"> </w:t>
      </w:r>
      <w:r w:rsidRPr="008466BA">
        <w:rPr>
          <w:sz w:val="22"/>
        </w:rPr>
        <w:t>weight.</w:t>
      </w:r>
      <w:r w:rsidRPr="008466BA">
        <w:rPr>
          <w:spacing w:val="39"/>
          <w:sz w:val="22"/>
        </w:rPr>
        <w:t xml:space="preserve"> </w:t>
      </w:r>
      <w:r w:rsidRPr="008466BA">
        <w:rPr>
          <w:sz w:val="22"/>
        </w:rPr>
        <w:t>The jeans 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with a cl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sefitting T</w:t>
      </w:r>
      <w:r w:rsidRPr="008466BA">
        <w:rPr>
          <w:spacing w:val="1"/>
          <w:sz w:val="22"/>
        </w:rPr>
        <w:t>-</w:t>
      </w:r>
      <w:r w:rsidRPr="008466BA">
        <w:rPr>
          <w:sz w:val="22"/>
        </w:rPr>
        <w:t xml:space="preserve">shirt which outlines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breasts.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 xml:space="preserve">I scold </w:t>
      </w:r>
      <w:proofErr w:type="spellStart"/>
      <w:r w:rsidRPr="008466BA">
        <w:rPr>
          <w:sz w:val="22"/>
        </w:rPr>
        <w:t>Somesh</w:t>
      </w:r>
      <w:proofErr w:type="spellEnd"/>
      <w:r w:rsidRPr="008466BA">
        <w:rPr>
          <w:sz w:val="22"/>
        </w:rPr>
        <w:t xml:space="preserve"> to hide my </w:t>
      </w:r>
      <w:r w:rsidRPr="008466BA">
        <w:rPr>
          <w:spacing w:val="1"/>
          <w:sz w:val="22"/>
        </w:rPr>
        <w:t>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barrassed pleasure. He shouldn’t have been so extravagant. </w:t>
      </w:r>
      <w:r w:rsidRPr="008466BA">
        <w:rPr>
          <w:spacing w:val="-1"/>
          <w:sz w:val="22"/>
        </w:rPr>
        <w:t>W</w:t>
      </w:r>
      <w:r w:rsidRPr="008466BA">
        <w:rPr>
          <w:sz w:val="22"/>
        </w:rPr>
        <w:t>e can’t a</w:t>
      </w:r>
      <w:r w:rsidRPr="008466BA">
        <w:rPr>
          <w:spacing w:val="-1"/>
          <w:sz w:val="22"/>
        </w:rPr>
        <w:t>ff</w:t>
      </w:r>
      <w:r w:rsidRPr="008466BA">
        <w:rPr>
          <w:sz w:val="22"/>
        </w:rPr>
        <w:t>ord it. He j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st 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iles.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T-shirt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sunrise-orange—the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color,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 decide,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joy,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>w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erican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life. Across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its</w:t>
      </w:r>
      <w:r w:rsidRPr="008466BA">
        <w:rPr>
          <w:spacing w:val="1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iddle,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la</w:t>
      </w:r>
      <w:r w:rsidRPr="008466BA">
        <w:rPr>
          <w:spacing w:val="-1"/>
          <w:sz w:val="22"/>
        </w:rPr>
        <w:t>r</w:t>
      </w:r>
      <w:r w:rsidRPr="008466BA">
        <w:rPr>
          <w:sz w:val="22"/>
        </w:rPr>
        <w:t>ge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black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l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tters,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writt</w:t>
      </w:r>
      <w:r w:rsidRPr="008466BA">
        <w:rPr>
          <w:spacing w:val="-2"/>
          <w:sz w:val="22"/>
        </w:rPr>
        <w:t>e</w:t>
      </w:r>
      <w:r w:rsidRPr="008466BA">
        <w:rPr>
          <w:sz w:val="22"/>
        </w:rPr>
        <w:t>n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Great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America.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was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sure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letters</w:t>
      </w:r>
      <w:r w:rsidRPr="008466BA">
        <w:rPr>
          <w:spacing w:val="12"/>
          <w:sz w:val="22"/>
        </w:rPr>
        <w:t xml:space="preserve"> </w:t>
      </w:r>
      <w:r w:rsidRPr="008466BA">
        <w:rPr>
          <w:sz w:val="22"/>
        </w:rPr>
        <w:t>referred 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cou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try,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but</w:t>
      </w:r>
      <w:r w:rsidRPr="008466BA">
        <w:rPr>
          <w:spacing w:val="2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pacing w:val="2"/>
          <w:sz w:val="22"/>
        </w:rPr>
        <w:t>e</w:t>
      </w:r>
      <w:r w:rsidRPr="008466BA">
        <w:rPr>
          <w:sz w:val="22"/>
        </w:rPr>
        <w:t>sh</w:t>
      </w:r>
      <w:proofErr w:type="spellEnd"/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told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-5"/>
          <w:sz w:val="22"/>
        </w:rPr>
        <w:t xml:space="preserve"> 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use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park,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place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where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people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go 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have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fun.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think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wonderful concept,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novel.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Above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letters 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picture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train.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Only it’s not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ra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n,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tells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-1"/>
          <w:sz w:val="22"/>
        </w:rPr>
        <w:t>’</w:t>
      </w:r>
      <w:r w:rsidRPr="008466BA">
        <w:rPr>
          <w:sz w:val="22"/>
        </w:rPr>
        <w:t>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roller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coa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r.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tries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expl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in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ow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oves,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sane speed,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d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zzy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ground falling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away,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gi</w:t>
      </w:r>
      <w:r w:rsidRPr="008466BA">
        <w:rPr>
          <w:spacing w:val="-1"/>
          <w:sz w:val="22"/>
        </w:rPr>
        <w:t>ve</w:t>
      </w:r>
      <w:r w:rsidRPr="008466BA">
        <w:rPr>
          <w:sz w:val="22"/>
        </w:rPr>
        <w:t>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up.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“I’ll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take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you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there,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Mita</w:t>
      </w:r>
      <w:proofErr w:type="spellEnd"/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sweetheart,”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 says, “as s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 xml:space="preserve">on as we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o</w:t>
      </w:r>
      <w:r w:rsidRPr="008466BA">
        <w:rPr>
          <w:sz w:val="22"/>
        </w:rPr>
        <w:t>ve into o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 xml:space="preserve">r </w:t>
      </w:r>
      <w:r w:rsidRPr="008466BA">
        <w:rPr>
          <w:spacing w:val="-1"/>
          <w:sz w:val="22"/>
        </w:rPr>
        <w:t>ow</w:t>
      </w:r>
      <w:r w:rsidRPr="008466BA">
        <w:rPr>
          <w:sz w:val="22"/>
        </w:rPr>
        <w:t>n place.”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 xml:space="preserve">That’s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our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dream  </w:t>
      </w:r>
      <w:r w:rsidRPr="008466BA">
        <w:rPr>
          <w:spacing w:val="2"/>
          <w:sz w:val="22"/>
        </w:rPr>
        <w:t>(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ine 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ore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than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his, 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I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suspect)—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oving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out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of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this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two-room apart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where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eems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4"/>
          <w:sz w:val="22"/>
        </w:rPr>
        <w:t xml:space="preserve"> </w:t>
      </w:r>
      <w:r w:rsidRPr="008466BA">
        <w:rPr>
          <w:sz w:val="22"/>
        </w:rPr>
        <w:t>if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all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br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ath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d in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once,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there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would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air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left.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here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 must cover my head with the edge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Japan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nylon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sari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(my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expensive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Indian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ones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be saved for special occa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ions—tri</w:t>
      </w:r>
      <w:r w:rsidRPr="008466BA">
        <w:rPr>
          <w:spacing w:val="-1"/>
          <w:sz w:val="22"/>
        </w:rPr>
        <w:t>p</w:t>
      </w:r>
      <w:r w:rsidRPr="008466BA">
        <w:rPr>
          <w:sz w:val="22"/>
        </w:rPr>
        <w:t>s to the te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ple, Bengali New Year) and serve tea to the o</w:t>
      </w:r>
      <w:r w:rsidRPr="008466BA">
        <w:rPr>
          <w:spacing w:val="2"/>
          <w:sz w:val="22"/>
        </w:rPr>
        <w:t>l</w:t>
      </w:r>
      <w:r w:rsidRPr="008466BA">
        <w:rPr>
          <w:sz w:val="22"/>
        </w:rPr>
        <w:t>d wo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visit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Mother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Sen</w:t>
      </w:r>
      <w:proofErr w:type="spellEnd"/>
      <w:r w:rsidRPr="008466BA">
        <w:rPr>
          <w:sz w:val="22"/>
        </w:rPr>
        <w:t>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where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</w:t>
      </w:r>
      <w:r w:rsidRPr="008466BA">
        <w:rPr>
          <w:spacing w:val="-2"/>
          <w:sz w:val="22"/>
        </w:rPr>
        <w:t>k</w:t>
      </w:r>
      <w:r w:rsidRPr="008466BA">
        <w:rPr>
          <w:sz w:val="22"/>
        </w:rPr>
        <w:t xml:space="preserve">e a good Indian wife I must never address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y husband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by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his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e. 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 xml:space="preserve">here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even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in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our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bed  we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kiss  guiltily,  un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asily,  liste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 xml:space="preserve">ing 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 xml:space="preserve">or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 giveaway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creak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springs.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</w:t>
      </w:r>
      <w:r w:rsidRPr="008466BA">
        <w:rPr>
          <w:spacing w:val="2"/>
          <w:sz w:val="22"/>
        </w:rPr>
        <w:t>i</w:t>
      </w:r>
      <w:r w:rsidRPr="008466BA">
        <w:rPr>
          <w:sz w:val="22"/>
        </w:rPr>
        <w:t>mes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laugh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9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yself,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thinking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how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ironic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after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all my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fears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erica,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life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turned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-3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diff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>rent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from</w:t>
      </w:r>
      <w:r w:rsidRPr="008466BA">
        <w:rPr>
          <w:spacing w:val="-1"/>
          <w:sz w:val="22"/>
        </w:rPr>
        <w:t xml:space="preserve"> </w:t>
      </w:r>
      <w:proofErr w:type="spellStart"/>
      <w:r w:rsidRPr="008466BA">
        <w:rPr>
          <w:sz w:val="22"/>
        </w:rPr>
        <w:t>Deepali’s</w:t>
      </w:r>
      <w:proofErr w:type="spellEnd"/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or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Radha’s</w:t>
      </w:r>
      <w:proofErr w:type="spellEnd"/>
      <w:r w:rsidRPr="008466BA">
        <w:rPr>
          <w:sz w:val="22"/>
        </w:rPr>
        <w:t>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But 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other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times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feel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caught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world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where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eve</w:t>
      </w:r>
      <w:r w:rsidRPr="008466BA">
        <w:rPr>
          <w:spacing w:val="-1"/>
          <w:sz w:val="22"/>
        </w:rPr>
        <w:t>r</w:t>
      </w:r>
      <w:r w:rsidRPr="008466BA">
        <w:rPr>
          <w:sz w:val="22"/>
        </w:rPr>
        <w:t>ything is frozen in place, like a scene inside a glass paperweight. It is a world so 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all that if I were to stretch out my ar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s, I would touch its cold unyielding edges. I stand ins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de this glass world, watching hel</w:t>
      </w:r>
      <w:r w:rsidRPr="008466BA">
        <w:rPr>
          <w:spacing w:val="-1"/>
          <w:sz w:val="22"/>
        </w:rPr>
        <w:t>p</w:t>
      </w:r>
      <w:r w:rsidRPr="008466BA">
        <w:rPr>
          <w:sz w:val="22"/>
        </w:rPr>
        <w:t>lessly as 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erica rushes by, wanting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screa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I’m asha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ed.</w:t>
      </w:r>
      <w:r w:rsidRPr="008466BA">
        <w:rPr>
          <w:spacing w:val="2"/>
          <w:sz w:val="22"/>
        </w:rPr>
        <w:t xml:space="preserve"> </w:t>
      </w:r>
      <w:proofErr w:type="spellStart"/>
      <w:r w:rsidRPr="008466BA">
        <w:rPr>
          <w:sz w:val="22"/>
        </w:rPr>
        <w:t>Mita</w:t>
      </w:r>
      <w:proofErr w:type="spellEnd"/>
      <w:r w:rsidRPr="008466BA">
        <w:rPr>
          <w:sz w:val="22"/>
        </w:rPr>
        <w:t>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tell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yself,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you’re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growing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westernized.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Back ho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 you’d never have </w:t>
      </w:r>
      <w:r w:rsidRPr="008466BA">
        <w:rPr>
          <w:spacing w:val="-2"/>
          <w:sz w:val="22"/>
        </w:rPr>
        <w:t>f</w:t>
      </w:r>
      <w:r w:rsidRPr="008466BA">
        <w:rPr>
          <w:sz w:val="22"/>
        </w:rPr>
        <w:t>elt this way.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We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ust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patient.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know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that.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1"/>
          <w:sz w:val="22"/>
        </w:rPr>
        <w:t>T</w:t>
      </w:r>
      <w:r w:rsidRPr="008466BA">
        <w:rPr>
          <w:sz w:val="22"/>
        </w:rPr>
        <w:t>actful, loving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children.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Indian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way.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“I’m their life,” </w:t>
      </w:r>
      <w:proofErr w:type="spellStart"/>
      <w:r w:rsidRPr="008466BA">
        <w:rPr>
          <w:spacing w:val="-2"/>
          <w:sz w:val="22"/>
        </w:rPr>
        <w:t>S</w:t>
      </w:r>
      <w:r w:rsidRPr="008466BA">
        <w:rPr>
          <w:spacing w:val="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z w:val="22"/>
        </w:rPr>
        <w:t xml:space="preserve"> tells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as we lie beside each other, lazy from</w:t>
      </w:r>
      <w:r w:rsidRPr="008466BA">
        <w:rPr>
          <w:spacing w:val="-2"/>
          <w:sz w:val="22"/>
        </w:rPr>
        <w:t xml:space="preserve"> </w:t>
      </w:r>
      <w:r w:rsidRPr="008466BA">
        <w:rPr>
          <w:sz w:val="22"/>
        </w:rPr>
        <w:t>lov</w:t>
      </w:r>
      <w:r w:rsidRPr="008466BA">
        <w:rPr>
          <w:spacing w:val="2"/>
          <w:sz w:val="22"/>
        </w:rPr>
        <w:t>e</w:t>
      </w:r>
      <w:r w:rsidRPr="008466BA">
        <w:rPr>
          <w:spacing w:val="-2"/>
          <w:sz w:val="22"/>
        </w:rPr>
        <w:t>m</w:t>
      </w:r>
      <w:r w:rsidRPr="008466BA">
        <w:rPr>
          <w:spacing w:val="2"/>
          <w:sz w:val="22"/>
        </w:rPr>
        <w:t>a</w:t>
      </w:r>
      <w:r w:rsidRPr="008466BA">
        <w:rPr>
          <w:sz w:val="22"/>
        </w:rPr>
        <w:t xml:space="preserve">king. He’s not boasting,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erely stating a fact. “They’ve always been there when I needed them. I could never aban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on them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some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old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people’s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ho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e.”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5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ent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4"/>
          <w:sz w:val="22"/>
        </w:rPr>
        <w:t xml:space="preserve"> </w:t>
      </w:r>
      <w:r w:rsidRPr="008466BA">
        <w:rPr>
          <w:sz w:val="22"/>
        </w:rPr>
        <w:t>feel</w:t>
      </w:r>
      <w:r w:rsidRPr="008466BA">
        <w:rPr>
          <w:spacing w:val="4"/>
          <w:sz w:val="22"/>
        </w:rPr>
        <w:t xml:space="preserve"> </w:t>
      </w:r>
      <w:r w:rsidRPr="008466BA">
        <w:rPr>
          <w:sz w:val="22"/>
        </w:rPr>
        <w:t>rage.</w:t>
      </w:r>
      <w:r w:rsidRPr="008466BA">
        <w:rPr>
          <w:spacing w:val="4"/>
          <w:sz w:val="22"/>
        </w:rPr>
        <w:t xml:space="preserve"> </w:t>
      </w:r>
      <w:r w:rsidRPr="008466BA">
        <w:rPr>
          <w:sz w:val="22"/>
        </w:rPr>
        <w:t>You’re</w:t>
      </w:r>
      <w:r w:rsidRPr="008466BA">
        <w:rPr>
          <w:spacing w:val="4"/>
          <w:sz w:val="22"/>
        </w:rPr>
        <w:t xml:space="preserve"> </w:t>
      </w:r>
      <w:r w:rsidRPr="008466BA">
        <w:rPr>
          <w:sz w:val="22"/>
        </w:rPr>
        <w:t>constantly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thin</w:t>
      </w:r>
      <w:r w:rsidRPr="008466BA">
        <w:rPr>
          <w:spacing w:val="-1"/>
          <w:sz w:val="22"/>
        </w:rPr>
        <w:t>ki</w:t>
      </w:r>
      <w:r w:rsidRPr="008466BA">
        <w:rPr>
          <w:sz w:val="22"/>
        </w:rPr>
        <w:t>ng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4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, I want to screa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. But what about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e?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Then I r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>m</w:t>
      </w:r>
      <w:r w:rsidRPr="008466BA">
        <w:rPr>
          <w:spacing w:val="-1"/>
          <w:sz w:val="22"/>
        </w:rPr>
        <w:t>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ber my own parents, Mother’s hands cool on my sweat-drenched body through nights of fever, Father teaching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to read, his finger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oving along the crisp black angles of the alphabet, t</w:t>
      </w:r>
      <w:r w:rsidRPr="008466BA">
        <w:rPr>
          <w:spacing w:val="-1"/>
          <w:sz w:val="22"/>
        </w:rPr>
        <w:t>r</w:t>
      </w:r>
      <w:r w:rsidRPr="008466BA">
        <w:rPr>
          <w:sz w:val="22"/>
        </w:rPr>
        <w:t>ansfo</w:t>
      </w:r>
      <w:r w:rsidRPr="008466BA">
        <w:rPr>
          <w:spacing w:val="2"/>
          <w:sz w:val="22"/>
        </w:rPr>
        <w:t>r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 xml:space="preserve">ng them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agically into things I knew, water, dog,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ango tree. I beat back my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unreasonable desire and nod agree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ent.</w:t>
      </w:r>
    </w:p>
    <w:p w:rsidR="00170B72" w:rsidRPr="008466BA" w:rsidRDefault="00675B52" w:rsidP="002B2C9A">
      <w:pPr>
        <w:ind w:firstLine="720"/>
        <w:rPr>
          <w:sz w:val="22"/>
        </w:rPr>
      </w:pP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has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bought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cream blouse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long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brown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skirt.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They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atch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beauti</w:t>
      </w:r>
      <w:r w:rsidRPr="008466BA">
        <w:rPr>
          <w:spacing w:val="-2"/>
          <w:sz w:val="22"/>
        </w:rPr>
        <w:t>f</w:t>
      </w:r>
      <w:r w:rsidRPr="008466BA">
        <w:rPr>
          <w:sz w:val="22"/>
        </w:rPr>
        <w:t>ully, like the inside and outside of an almond.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“For when you begin working,” he says.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But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first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wants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start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lle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Get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e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ree, perhaps in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teaching. 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picture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myself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fro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t of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classroom of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girls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</w:t>
      </w:r>
      <w:r w:rsidRPr="008466BA">
        <w:rPr>
          <w:spacing w:val="1"/>
          <w:sz w:val="22"/>
        </w:rPr>
        <w:t>l</w:t>
      </w:r>
      <w:r w:rsidRPr="008466BA">
        <w:rPr>
          <w:sz w:val="22"/>
        </w:rPr>
        <w:t>ond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pigtails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blue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unifor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s,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like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cene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En-</w:t>
      </w:r>
      <w:proofErr w:type="spellStart"/>
      <w:r w:rsidRPr="008466BA">
        <w:rPr>
          <w:sz w:val="22"/>
        </w:rPr>
        <w:t>glish</w:t>
      </w:r>
      <w:proofErr w:type="spellEnd"/>
      <w:r w:rsidRPr="008466BA">
        <w:rPr>
          <w:sz w:val="22"/>
        </w:rPr>
        <w:t xml:space="preserve"> movie I saw long ago in Calcutta. They raise t</w:t>
      </w:r>
      <w:r w:rsidRPr="008466BA">
        <w:rPr>
          <w:spacing w:val="-2"/>
          <w:sz w:val="22"/>
        </w:rPr>
        <w:t>h</w:t>
      </w:r>
      <w:r w:rsidRPr="008466BA">
        <w:rPr>
          <w:sz w:val="22"/>
        </w:rPr>
        <w:t>eir hands respectfully when I ask a question. “Do you really think I can?” I ask. “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f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course,”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replies.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lastRenderedPageBreak/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am gratified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such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confidence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have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another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plan,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secret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will divulge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him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once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move.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hat</w:t>
      </w:r>
      <w:r w:rsidRPr="008466BA">
        <w:rPr>
          <w:spacing w:val="4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really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want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is 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work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store.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want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stand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behind the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counter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in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the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crea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-</w:t>
      </w:r>
      <w:r w:rsidRPr="008466BA">
        <w:rPr>
          <w:sz w:val="22"/>
        </w:rPr>
        <w:t xml:space="preserve">and-brown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skirt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set  (color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of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earth,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color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of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seeds)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and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ring 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up purchases.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register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drawer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glide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ope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.</w:t>
      </w:r>
      <w:r w:rsidRPr="008466BA">
        <w:rPr>
          <w:spacing w:val="36"/>
          <w:sz w:val="22"/>
        </w:rPr>
        <w:t xml:space="preserve"> </w:t>
      </w:r>
      <w:r w:rsidRPr="008466BA">
        <w:rPr>
          <w:sz w:val="22"/>
        </w:rPr>
        <w:t>Confident,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count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out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green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dollars</w:t>
      </w:r>
      <w:r w:rsidRPr="008466BA">
        <w:rPr>
          <w:spacing w:val="37"/>
          <w:sz w:val="22"/>
        </w:rPr>
        <w:t xml:space="preserve"> </w:t>
      </w:r>
      <w:r w:rsidRPr="008466BA">
        <w:rPr>
          <w:sz w:val="22"/>
        </w:rPr>
        <w:t>and silver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quarters.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Glea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ing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copper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pennies.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dust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jars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gilt-wrapped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chocolates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on</w:t>
      </w:r>
      <w:r w:rsidRPr="008466BA">
        <w:rPr>
          <w:spacing w:val="22"/>
          <w:sz w:val="22"/>
        </w:rPr>
        <w:t xml:space="preserve"> </w:t>
      </w:r>
      <w:r w:rsidRPr="008466BA">
        <w:rPr>
          <w:sz w:val="22"/>
        </w:rPr>
        <w:t>the</w:t>
      </w:r>
      <w:r w:rsidR="002B2C9A">
        <w:rPr>
          <w:sz w:val="22"/>
        </w:rPr>
        <w:t xml:space="preserve"> </w:t>
      </w:r>
      <w:r w:rsidRPr="008466BA">
        <w:rPr>
          <w:sz w:val="22"/>
        </w:rPr>
        <w:t xml:space="preserve">counter.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ill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strai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hten, on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far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wall,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sters 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iling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y</w:t>
      </w:r>
      <w:r w:rsidRPr="008466BA">
        <w:rPr>
          <w:sz w:val="22"/>
        </w:rPr>
        <w:t>oung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raising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their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b</w:t>
      </w:r>
      <w:r w:rsidRPr="008466BA">
        <w:rPr>
          <w:sz w:val="22"/>
        </w:rPr>
        <w:t>eer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ugs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to toast 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cantily clad redheads with h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ge spiky eye</w:t>
      </w:r>
      <w:r w:rsidRPr="008466BA">
        <w:rPr>
          <w:spacing w:val="1"/>
          <w:sz w:val="22"/>
        </w:rPr>
        <w:t>l</w:t>
      </w:r>
      <w:r w:rsidRPr="008466BA">
        <w:rPr>
          <w:sz w:val="22"/>
        </w:rPr>
        <w:t>ashes. (I have never vi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ited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</w:t>
      </w:r>
      <w:r w:rsidRPr="008466BA">
        <w:rPr>
          <w:spacing w:val="-1"/>
          <w:sz w:val="22"/>
        </w:rPr>
        <w:t>or</w:t>
      </w:r>
      <w:r w:rsidRPr="008466BA">
        <w:rPr>
          <w:sz w:val="22"/>
        </w:rPr>
        <w:t>e-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in-laws don’t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con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i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er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1"/>
          <w:sz w:val="22"/>
        </w:rPr>
        <w:t>p</w:t>
      </w:r>
      <w:r w:rsidRPr="008466BA">
        <w:rPr>
          <w:sz w:val="22"/>
        </w:rPr>
        <w:t>roper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wife-but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course I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know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exactly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what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looks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like</w:t>
      </w:r>
      <w:r w:rsidRPr="008466BA">
        <w:rPr>
          <w:spacing w:val="-1"/>
          <w:sz w:val="22"/>
        </w:rPr>
        <w:t>.</w:t>
      </w:r>
      <w:r w:rsidRPr="008466BA">
        <w:rPr>
          <w:sz w:val="22"/>
        </w:rPr>
        <w:t>)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cha</w:t>
      </w:r>
      <w:r w:rsidRPr="008466BA">
        <w:rPr>
          <w:spacing w:val="2"/>
          <w:sz w:val="22"/>
        </w:rPr>
        <w:t>r</w:t>
      </w:r>
      <w:r w:rsidRPr="008466BA">
        <w:rPr>
          <w:sz w:val="22"/>
        </w:rPr>
        <w:t>m 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custo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ile,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rn again a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 xml:space="preserve">d again just to hear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telling them to have a nice day.</w:t>
      </w:r>
    </w:p>
    <w:p w:rsidR="00170B72" w:rsidRPr="008466BA" w:rsidRDefault="002B2C9A" w:rsidP="002B2C9A">
      <w:pPr>
        <w:ind w:firstLine="720"/>
        <w:rPr>
          <w:sz w:val="22"/>
        </w:rPr>
      </w:pPr>
      <w:r w:rsidRPr="008466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2C598AA" wp14:editId="417E6409">
                <wp:simplePos x="0" y="0"/>
                <wp:positionH relativeFrom="page">
                  <wp:posOffset>5514975</wp:posOffset>
                </wp:positionH>
                <wp:positionV relativeFrom="page">
                  <wp:posOffset>409575</wp:posOffset>
                </wp:positionV>
                <wp:extent cx="2017395" cy="9429750"/>
                <wp:effectExtent l="38100" t="38100" r="42545" b="381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429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B52" w:rsidRDefault="00675B52" w:rsidP="002B2C9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4.25pt;margin-top:32.25pt;width:158.85pt;height:742.5pt;z-index:25167667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75B52" w:rsidRDefault="00675B52" w:rsidP="002B2C9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5B52" w:rsidRPr="008466BA">
        <w:rPr>
          <w:sz w:val="22"/>
        </w:rPr>
        <w:t>Meanwhile,</w:t>
      </w:r>
      <w:r w:rsidR="00675B52" w:rsidRPr="008466BA">
        <w:rPr>
          <w:spacing w:val="35"/>
          <w:sz w:val="22"/>
        </w:rPr>
        <w:t xml:space="preserve"> </w:t>
      </w:r>
      <w:r w:rsidR="00675B52" w:rsidRPr="008466BA">
        <w:rPr>
          <w:sz w:val="22"/>
        </w:rPr>
        <w:t>I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will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the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pacing w:val="-1"/>
          <w:sz w:val="22"/>
        </w:rPr>
        <w:t>s</w:t>
      </w:r>
      <w:r w:rsidR="00675B52" w:rsidRPr="008466BA">
        <w:rPr>
          <w:sz w:val="22"/>
        </w:rPr>
        <w:t>tore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to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ake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oney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for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us.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Quickly.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Because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when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we</w:t>
      </w:r>
      <w:r w:rsidR="00675B52" w:rsidRPr="008466BA">
        <w:rPr>
          <w:spacing w:val="36"/>
          <w:sz w:val="22"/>
        </w:rPr>
        <w:t xml:space="preserve"> </w:t>
      </w:r>
      <w:r w:rsidR="00675B52" w:rsidRPr="008466BA">
        <w:rPr>
          <w:sz w:val="22"/>
        </w:rPr>
        <w:t>move, we’ll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be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paying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for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two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households.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But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so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far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it hasn’t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worked.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They’re running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loss, </w:t>
      </w:r>
      <w:proofErr w:type="spellStart"/>
      <w:r w:rsidR="00675B52" w:rsidRPr="008466BA">
        <w:rPr>
          <w:sz w:val="22"/>
        </w:rPr>
        <w:t>So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esh</w:t>
      </w:r>
      <w:proofErr w:type="spellEnd"/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z w:val="22"/>
        </w:rPr>
        <w:t>tells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e.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z w:val="22"/>
        </w:rPr>
        <w:t>They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z w:val="22"/>
        </w:rPr>
        <w:t>had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z w:val="22"/>
        </w:rPr>
        <w:t>to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z w:val="22"/>
        </w:rPr>
        <w:t>let</w:t>
      </w:r>
      <w:r w:rsidR="00675B52" w:rsidRPr="008466BA">
        <w:rPr>
          <w:spacing w:val="13"/>
          <w:sz w:val="22"/>
        </w:rPr>
        <w:t xml:space="preserve"> </w:t>
      </w:r>
      <w:r w:rsidR="00675B52" w:rsidRPr="008466BA">
        <w:rPr>
          <w:sz w:val="22"/>
        </w:rPr>
        <w:t>the</w:t>
      </w:r>
      <w:r w:rsidR="00675B52" w:rsidRPr="008466BA">
        <w:rPr>
          <w:spacing w:val="13"/>
          <w:sz w:val="22"/>
        </w:rPr>
        <w:t xml:space="preserve"> </w:t>
      </w:r>
      <w:r w:rsidR="00675B52" w:rsidRPr="008466BA">
        <w:rPr>
          <w:sz w:val="22"/>
        </w:rPr>
        <w:t>hired</w:t>
      </w:r>
      <w:r w:rsidR="00675B52" w:rsidRPr="008466BA">
        <w:rPr>
          <w:spacing w:val="13"/>
          <w:sz w:val="22"/>
        </w:rPr>
        <w:t xml:space="preserve"> </w:t>
      </w:r>
      <w:r w:rsidR="00675B52" w:rsidRPr="008466BA">
        <w:rPr>
          <w:sz w:val="22"/>
        </w:rPr>
        <w:t>help</w:t>
      </w:r>
      <w:r w:rsidR="00675B52" w:rsidRPr="008466BA">
        <w:rPr>
          <w:spacing w:val="13"/>
          <w:sz w:val="22"/>
        </w:rPr>
        <w:t xml:space="preserve"> </w:t>
      </w:r>
      <w:r w:rsidR="00675B52" w:rsidRPr="008466BA">
        <w:rPr>
          <w:sz w:val="22"/>
        </w:rPr>
        <w:t>go.</w:t>
      </w:r>
      <w:r w:rsidR="00675B52" w:rsidRPr="008466BA">
        <w:rPr>
          <w:spacing w:val="13"/>
          <w:sz w:val="22"/>
        </w:rPr>
        <w:t xml:space="preserve"> </w:t>
      </w:r>
      <w:r w:rsidR="00675B52" w:rsidRPr="008466BA">
        <w:rPr>
          <w:sz w:val="22"/>
        </w:rPr>
        <w:t>T</w:t>
      </w:r>
      <w:r w:rsidR="00675B52" w:rsidRPr="008466BA">
        <w:rPr>
          <w:spacing w:val="-1"/>
          <w:sz w:val="22"/>
        </w:rPr>
        <w:t>h</w:t>
      </w:r>
      <w:r w:rsidR="00675B52" w:rsidRPr="008466BA">
        <w:rPr>
          <w:sz w:val="22"/>
        </w:rPr>
        <w:t>is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z w:val="22"/>
        </w:rPr>
        <w:t>means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ost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z w:val="22"/>
        </w:rPr>
        <w:t>nights</w:t>
      </w:r>
      <w:r w:rsidR="00675B52" w:rsidRPr="008466BA">
        <w:rPr>
          <w:spacing w:val="14"/>
          <w:sz w:val="22"/>
        </w:rPr>
        <w:t xml:space="preserve"> </w:t>
      </w:r>
      <w:proofErr w:type="spellStart"/>
      <w:r w:rsidR="00675B52" w:rsidRPr="008466BA">
        <w:rPr>
          <w:sz w:val="22"/>
        </w:rPr>
        <w:t>So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</w:t>
      </w:r>
      <w:r w:rsidR="00675B52" w:rsidRPr="008466BA">
        <w:rPr>
          <w:spacing w:val="1"/>
          <w:sz w:val="22"/>
        </w:rPr>
        <w:t>s</w:t>
      </w:r>
      <w:r w:rsidR="00675B52" w:rsidRPr="008466BA">
        <w:rPr>
          <w:sz w:val="22"/>
        </w:rPr>
        <w:t>h</w:t>
      </w:r>
      <w:proofErr w:type="spellEnd"/>
      <w:r w:rsidR="00675B52" w:rsidRPr="008466BA">
        <w:rPr>
          <w:spacing w:val="13"/>
          <w:sz w:val="22"/>
        </w:rPr>
        <w:t xml:space="preserve"> </w:t>
      </w:r>
      <w:r w:rsidR="00675B52" w:rsidRPr="008466BA">
        <w:rPr>
          <w:sz w:val="22"/>
        </w:rPr>
        <w:t>has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z w:val="22"/>
        </w:rPr>
        <w:t>to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z w:val="22"/>
        </w:rPr>
        <w:t>take the g</w:t>
      </w:r>
      <w:r w:rsidR="00675B52" w:rsidRPr="008466BA">
        <w:rPr>
          <w:spacing w:val="-1"/>
          <w:sz w:val="22"/>
        </w:rPr>
        <w:t>r</w:t>
      </w:r>
      <w:r w:rsidR="00675B52" w:rsidRPr="008466BA">
        <w:rPr>
          <w:sz w:val="22"/>
        </w:rPr>
        <w:t>avey</w:t>
      </w:r>
      <w:r w:rsidR="00675B52" w:rsidRPr="008466BA">
        <w:rPr>
          <w:spacing w:val="-1"/>
          <w:sz w:val="22"/>
        </w:rPr>
        <w:t>ar</w:t>
      </w:r>
      <w:r w:rsidR="00675B52" w:rsidRPr="008466BA">
        <w:rPr>
          <w:sz w:val="22"/>
        </w:rPr>
        <w:t>d shi</w:t>
      </w:r>
      <w:r w:rsidR="00675B52" w:rsidRPr="008466BA">
        <w:rPr>
          <w:spacing w:val="-1"/>
          <w:sz w:val="22"/>
        </w:rPr>
        <w:t>f</w:t>
      </w:r>
      <w:r w:rsidR="00675B52" w:rsidRPr="008466BA">
        <w:rPr>
          <w:sz w:val="22"/>
        </w:rPr>
        <w:t>t (th</w:t>
      </w:r>
      <w:r w:rsidR="00675B52" w:rsidRPr="008466BA">
        <w:rPr>
          <w:spacing w:val="-1"/>
          <w:sz w:val="22"/>
        </w:rPr>
        <w:t>a</w:t>
      </w:r>
      <w:r w:rsidR="00675B52" w:rsidRPr="008466BA">
        <w:rPr>
          <w:sz w:val="22"/>
        </w:rPr>
        <w:t>t horri</w:t>
      </w:r>
      <w:r w:rsidR="00675B52" w:rsidRPr="008466BA">
        <w:rPr>
          <w:spacing w:val="-1"/>
          <w:sz w:val="22"/>
        </w:rPr>
        <w:t>b</w:t>
      </w:r>
      <w:r w:rsidR="00675B52" w:rsidRPr="008466BA">
        <w:rPr>
          <w:spacing w:val="1"/>
          <w:sz w:val="22"/>
        </w:rPr>
        <w:t>l</w:t>
      </w:r>
      <w:r w:rsidR="00675B52" w:rsidRPr="008466BA">
        <w:rPr>
          <w:sz w:val="22"/>
        </w:rPr>
        <w:t xml:space="preserve">e word, like a cold hand up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 spine) because his partner refuses to.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 xml:space="preserve">“The bastard!”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z w:val="22"/>
        </w:rPr>
        <w:t xml:space="preserve"> spat out on</w:t>
      </w:r>
      <w:r w:rsidRPr="008466BA">
        <w:rPr>
          <w:spacing w:val="-4"/>
          <w:sz w:val="22"/>
        </w:rPr>
        <w:t>c</w:t>
      </w:r>
      <w:r w:rsidRPr="008466BA">
        <w:rPr>
          <w:sz w:val="22"/>
        </w:rPr>
        <w:t xml:space="preserve">e. “Just because he put in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ore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on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 xml:space="preserve">y he thinks he can order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around.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I’ll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show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hi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!</w:t>
      </w:r>
      <w:r w:rsidRPr="008466BA">
        <w:rPr>
          <w:sz w:val="22"/>
        </w:rPr>
        <w:t>”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was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frightened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by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vicious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twist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3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outh.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ehow</w:t>
      </w:r>
      <w:r w:rsidRPr="008466BA">
        <w:rPr>
          <w:spacing w:val="31"/>
          <w:sz w:val="22"/>
        </w:rPr>
        <w:t xml:space="preserve"> </w:t>
      </w:r>
      <w:r w:rsidRPr="008466BA">
        <w:rPr>
          <w:sz w:val="22"/>
        </w:rPr>
        <w:t>I’d never 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agined that he could be angry.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Often</w:t>
      </w:r>
      <w:r w:rsidRPr="008466BA">
        <w:rPr>
          <w:spacing w:val="1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pacing w:val="2"/>
          <w:sz w:val="22"/>
        </w:rPr>
        <w:t>e</w:t>
      </w:r>
      <w:r w:rsidRPr="008466BA">
        <w:rPr>
          <w:sz w:val="22"/>
        </w:rPr>
        <w:t>sh</w:t>
      </w:r>
      <w:proofErr w:type="spellEnd"/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leaves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soon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dinn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 xml:space="preserve">r and doesn’t get back till after I’ve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ade morning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tea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Father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Mother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Sen.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lie mostly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awake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those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nights,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picturing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ask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>d intruders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crouching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shadowed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back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store,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</w:t>
      </w:r>
      <w:r w:rsidRPr="008466BA">
        <w:rPr>
          <w:spacing w:val="-1"/>
          <w:sz w:val="22"/>
        </w:rPr>
        <w:t>k</w:t>
      </w:r>
      <w:r w:rsidRPr="008466BA">
        <w:rPr>
          <w:sz w:val="22"/>
        </w:rPr>
        <w:t>e I’ve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en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police shows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that Father</w:t>
      </w:r>
      <w:r w:rsidRPr="008466BA">
        <w:rPr>
          <w:spacing w:val="34"/>
          <w:sz w:val="22"/>
        </w:rPr>
        <w:t xml:space="preserve"> </w:t>
      </w:r>
      <w:proofErr w:type="spellStart"/>
      <w:r w:rsidRPr="008466BA">
        <w:rPr>
          <w:sz w:val="22"/>
        </w:rPr>
        <w:t>Sen</w:t>
      </w:r>
      <w:proofErr w:type="spellEnd"/>
      <w:r w:rsidRPr="008466BA">
        <w:rPr>
          <w:spacing w:val="34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</w:t>
      </w:r>
      <w:r w:rsidRPr="008466BA">
        <w:rPr>
          <w:spacing w:val="2"/>
          <w:sz w:val="22"/>
        </w:rPr>
        <w:t>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</w:t>
      </w:r>
      <w:r w:rsidRPr="008466BA">
        <w:rPr>
          <w:spacing w:val="34"/>
          <w:sz w:val="22"/>
        </w:rPr>
        <w:t xml:space="preserve"> </w:t>
      </w:r>
      <w:r w:rsidRPr="008466BA">
        <w:rPr>
          <w:sz w:val="22"/>
        </w:rPr>
        <w:t>watches.</w:t>
      </w:r>
      <w:r w:rsidRPr="008466BA">
        <w:rPr>
          <w:spacing w:val="34"/>
          <w:sz w:val="22"/>
        </w:rPr>
        <w:t xml:space="preserve"> </w:t>
      </w:r>
      <w:r w:rsidRPr="008466BA">
        <w:rPr>
          <w:sz w:val="22"/>
        </w:rPr>
        <w:t>But</w:t>
      </w:r>
      <w:r w:rsidRPr="008466BA">
        <w:rPr>
          <w:spacing w:val="34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pacing w:val="34"/>
          <w:sz w:val="22"/>
        </w:rPr>
        <w:t xml:space="preserve"> </w:t>
      </w:r>
      <w:r w:rsidRPr="008466BA">
        <w:rPr>
          <w:sz w:val="22"/>
        </w:rPr>
        <w:t>ins</w:t>
      </w:r>
      <w:r w:rsidRPr="008466BA">
        <w:rPr>
          <w:spacing w:val="-1"/>
          <w:sz w:val="22"/>
        </w:rPr>
        <w:t>i</w:t>
      </w:r>
      <w:r w:rsidRPr="008466BA">
        <w:rPr>
          <w:sz w:val="22"/>
        </w:rPr>
        <w:t>sts</w:t>
      </w:r>
      <w:r w:rsidRPr="008466BA">
        <w:rPr>
          <w:spacing w:val="33"/>
          <w:sz w:val="22"/>
        </w:rPr>
        <w:t xml:space="preserve"> </w:t>
      </w:r>
      <w:r w:rsidRPr="008466BA">
        <w:rPr>
          <w:sz w:val="22"/>
        </w:rPr>
        <w:t>there’s</w:t>
      </w:r>
      <w:r w:rsidRPr="008466BA">
        <w:rPr>
          <w:spacing w:val="33"/>
          <w:sz w:val="22"/>
        </w:rPr>
        <w:t xml:space="preserve"> </w:t>
      </w:r>
      <w:r w:rsidRPr="008466BA">
        <w:rPr>
          <w:sz w:val="22"/>
        </w:rPr>
        <w:t>nothing</w:t>
      </w:r>
      <w:r w:rsidRPr="008466BA">
        <w:rPr>
          <w:spacing w:val="33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33"/>
          <w:sz w:val="22"/>
        </w:rPr>
        <w:t xml:space="preserve"> </w:t>
      </w:r>
      <w:r w:rsidRPr="008466BA">
        <w:rPr>
          <w:sz w:val="22"/>
        </w:rPr>
        <w:t>w</w:t>
      </w:r>
      <w:r w:rsidRPr="008466BA">
        <w:rPr>
          <w:spacing w:val="2"/>
          <w:sz w:val="22"/>
        </w:rPr>
        <w:t>o</w:t>
      </w:r>
      <w:r w:rsidRPr="008466BA">
        <w:rPr>
          <w:sz w:val="22"/>
        </w:rPr>
        <w:t>rry</w:t>
      </w:r>
      <w:r w:rsidRPr="008466BA">
        <w:rPr>
          <w:spacing w:val="34"/>
          <w:sz w:val="22"/>
        </w:rPr>
        <w:t xml:space="preserve"> </w:t>
      </w:r>
      <w:r w:rsidRPr="008466BA">
        <w:rPr>
          <w:sz w:val="22"/>
        </w:rPr>
        <w:t>about,</w:t>
      </w:r>
      <w:r w:rsidRPr="008466BA">
        <w:rPr>
          <w:spacing w:val="34"/>
          <w:sz w:val="22"/>
        </w:rPr>
        <w:t xml:space="preserve"> </w:t>
      </w:r>
      <w:r w:rsidRPr="008466BA">
        <w:rPr>
          <w:sz w:val="22"/>
        </w:rPr>
        <w:t>they</w:t>
      </w:r>
      <w:r w:rsidRPr="008466BA">
        <w:rPr>
          <w:spacing w:val="34"/>
          <w:sz w:val="22"/>
        </w:rPr>
        <w:t xml:space="preserve"> </w:t>
      </w:r>
      <w:r w:rsidRPr="008466BA">
        <w:rPr>
          <w:sz w:val="22"/>
        </w:rPr>
        <w:t>have bars on the windows and a burglar alar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. “And re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ber,” he says, “t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 xml:space="preserve">e extra cash will help us move out that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uch quicker.”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I’m wearing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nightie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now,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very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first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one.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It’s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black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lacy,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bit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 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shi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 glides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over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hips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stop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outrageously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4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2"/>
          <w:sz w:val="22"/>
        </w:rPr>
        <w:t>i</w:t>
      </w:r>
      <w:r w:rsidRPr="008466BA">
        <w:rPr>
          <w:sz w:val="22"/>
        </w:rPr>
        <w:t>d-thigh.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4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outh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an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O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surprise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40"/>
          <w:sz w:val="22"/>
        </w:rPr>
        <w:t xml:space="preserve"> </w:t>
      </w:r>
      <w:r w:rsidRPr="008466BA">
        <w:rPr>
          <w:sz w:val="22"/>
        </w:rPr>
        <w:t xml:space="preserve">the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rror,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l</w:t>
      </w:r>
      <w:r w:rsidRPr="008466BA">
        <w:rPr>
          <w:sz w:val="22"/>
        </w:rPr>
        <w:t>egs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long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pale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sleek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from 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hair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re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over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asked</w:t>
      </w:r>
      <w:r w:rsidRPr="008466BA">
        <w:rPr>
          <w:spacing w:val="2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buy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last week. The legs of a movie star.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z w:val="22"/>
        </w:rPr>
        <w:t xml:space="preserve"> laughs at the l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 xml:space="preserve">ok on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face, then says, “You’re beautiful.” His voice </w:t>
      </w:r>
      <w:r w:rsidRPr="008466BA">
        <w:rPr>
          <w:spacing w:val="-1"/>
          <w:sz w:val="22"/>
        </w:rPr>
        <w:t>st</w:t>
      </w:r>
      <w:r w:rsidRPr="008466BA">
        <w:rPr>
          <w:sz w:val="22"/>
        </w:rPr>
        <w:t xml:space="preserve">arts a </w:t>
      </w:r>
      <w:r w:rsidRPr="008466BA">
        <w:rPr>
          <w:spacing w:val="-1"/>
          <w:sz w:val="22"/>
        </w:rPr>
        <w:t>f</w:t>
      </w:r>
      <w:r w:rsidRPr="008466BA">
        <w:rPr>
          <w:spacing w:val="1"/>
          <w:sz w:val="22"/>
        </w:rPr>
        <w:t>l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tt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 xml:space="preserve">r low in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belly.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“Do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you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really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think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1"/>
          <w:sz w:val="22"/>
        </w:rPr>
        <w:t>,</w:t>
      </w:r>
      <w:r w:rsidRPr="008466BA">
        <w:rPr>
          <w:sz w:val="22"/>
        </w:rPr>
        <w:t>”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ask,</w:t>
      </w:r>
      <w:r w:rsidRPr="008466BA">
        <w:rPr>
          <w:spacing w:val="18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ostly</w:t>
      </w:r>
      <w:r w:rsidRPr="008466BA">
        <w:rPr>
          <w:spacing w:val="18"/>
          <w:sz w:val="22"/>
        </w:rPr>
        <w:t xml:space="preserve"> </w:t>
      </w:r>
      <w:r w:rsidRPr="008466BA">
        <w:rPr>
          <w:spacing w:val="-1"/>
          <w:sz w:val="22"/>
        </w:rPr>
        <w:t>b</w:t>
      </w:r>
      <w:r w:rsidRPr="008466BA">
        <w:rPr>
          <w:sz w:val="22"/>
        </w:rPr>
        <w:t>ecause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want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8"/>
          <w:sz w:val="22"/>
        </w:rPr>
        <w:t xml:space="preserve"> </w:t>
      </w:r>
      <w:r w:rsidRPr="008466BA">
        <w:rPr>
          <w:spacing w:val="-1"/>
          <w:sz w:val="22"/>
        </w:rPr>
        <w:t>he</w:t>
      </w:r>
      <w:r w:rsidRPr="008466BA">
        <w:rPr>
          <w:sz w:val="22"/>
        </w:rPr>
        <w:t>ar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him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say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again.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No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one has called me beautiful before. My f</w:t>
      </w:r>
      <w:r w:rsidRPr="008466BA">
        <w:rPr>
          <w:spacing w:val="1"/>
          <w:sz w:val="22"/>
        </w:rPr>
        <w:t>a</w:t>
      </w:r>
      <w:r w:rsidRPr="008466BA">
        <w:rPr>
          <w:sz w:val="22"/>
        </w:rPr>
        <w:t xml:space="preserve">ther would have thought it inappropriate,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mother that it would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ake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vain.</w:t>
      </w:r>
    </w:p>
    <w:p w:rsidR="00170B72" w:rsidRPr="008466BA" w:rsidRDefault="00675B52" w:rsidP="002B2C9A">
      <w:pPr>
        <w:ind w:firstLine="720"/>
        <w:rPr>
          <w:sz w:val="22"/>
        </w:rPr>
      </w:pP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draws</w:t>
      </w:r>
      <w:r w:rsidRPr="008466BA">
        <w:rPr>
          <w:spacing w:val="25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26"/>
          <w:sz w:val="22"/>
        </w:rPr>
        <w:t xml:space="preserve"> </w:t>
      </w:r>
      <w:r w:rsidRPr="008466BA">
        <w:rPr>
          <w:sz w:val="22"/>
        </w:rPr>
        <w:t>close.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“Very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beautiful,”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whispers.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“The</w:t>
      </w:r>
      <w:r w:rsidRPr="008466BA">
        <w:rPr>
          <w:spacing w:val="25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ost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beautiful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wo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</w:t>
      </w:r>
      <w:r w:rsidRPr="008466BA">
        <w:rPr>
          <w:spacing w:val="25"/>
          <w:sz w:val="22"/>
        </w:rPr>
        <w:t xml:space="preserve"> </w:t>
      </w:r>
      <w:r w:rsidRPr="008466BA">
        <w:rPr>
          <w:sz w:val="22"/>
        </w:rPr>
        <w:t>in 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whole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world.”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eyes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not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joking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they usually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are.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want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turn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light,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but “Please</w:t>
      </w:r>
      <w:r w:rsidRPr="008466BA">
        <w:rPr>
          <w:spacing w:val="-1"/>
          <w:sz w:val="22"/>
        </w:rPr>
        <w:t>,</w:t>
      </w:r>
      <w:r w:rsidRPr="008466BA">
        <w:rPr>
          <w:sz w:val="22"/>
        </w:rPr>
        <w:t>”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says,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“I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want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keep</w:t>
      </w:r>
      <w:r w:rsidRPr="008466BA">
        <w:rPr>
          <w:spacing w:val="29"/>
          <w:sz w:val="22"/>
        </w:rPr>
        <w:t xml:space="preserve"> 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eeing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yo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r</w:t>
      </w:r>
      <w:r w:rsidRPr="008466BA">
        <w:rPr>
          <w:spacing w:val="28"/>
          <w:sz w:val="22"/>
        </w:rPr>
        <w:t xml:space="preserve"> </w:t>
      </w:r>
      <w:r w:rsidRPr="008466BA">
        <w:rPr>
          <w:sz w:val="22"/>
        </w:rPr>
        <w:t>face.”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28"/>
          <w:sz w:val="22"/>
        </w:rPr>
        <w:t xml:space="preserve"> </w:t>
      </w:r>
      <w:r w:rsidRPr="008466BA">
        <w:rPr>
          <w:sz w:val="22"/>
        </w:rPr>
        <w:t>fingers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are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taking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pi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s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from</w:t>
      </w:r>
      <w:r w:rsidRPr="008466BA">
        <w:rPr>
          <w:spacing w:val="27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y hair, undoing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y braids. The escaped strands fall on his face like dark rain.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e have already decided where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h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de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new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erican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clothes—t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jeans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and T</w:t>
      </w:r>
      <w:r w:rsidRPr="008466BA">
        <w:rPr>
          <w:spacing w:val="-2"/>
          <w:sz w:val="22"/>
        </w:rPr>
        <w:t>-</w:t>
      </w:r>
      <w:r w:rsidRPr="008466BA">
        <w:rPr>
          <w:sz w:val="22"/>
        </w:rPr>
        <w:t>shirt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ouflaged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 hanger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ong</w:t>
      </w:r>
      <w:r w:rsidRPr="008466BA">
        <w:rPr>
          <w:spacing w:val="2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r w:rsidRPr="008466BA">
        <w:rPr>
          <w:spacing w:val="2"/>
          <w:sz w:val="22"/>
        </w:rPr>
        <w:t>’</w:t>
      </w:r>
      <w:r w:rsidRPr="008466BA">
        <w:rPr>
          <w:sz w:val="22"/>
        </w:rPr>
        <w:t>s</w:t>
      </w:r>
      <w:proofErr w:type="spellEnd"/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pants,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skirt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set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nightie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bott</w:t>
      </w:r>
      <w:r w:rsidRPr="008466BA">
        <w:rPr>
          <w:spacing w:val="-2"/>
          <w:sz w:val="22"/>
        </w:rPr>
        <w:t>o</w:t>
      </w:r>
      <w:r w:rsidRPr="008466BA">
        <w:rPr>
          <w:sz w:val="22"/>
        </w:rPr>
        <w:t>m of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1"/>
          <w:sz w:val="22"/>
        </w:rPr>
        <w:t>s</w:t>
      </w:r>
      <w:r w:rsidRPr="008466BA">
        <w:rPr>
          <w:sz w:val="22"/>
        </w:rPr>
        <w:t>uitcase,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 sandalwood sachet tucked between 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, waiting.</w:t>
      </w:r>
    </w:p>
    <w:p w:rsidR="00170B72" w:rsidRPr="008466BA" w:rsidRDefault="008466BA" w:rsidP="008466BA">
      <w:pPr>
        <w:rPr>
          <w:sz w:val="16"/>
          <w:szCs w:val="15"/>
        </w:rPr>
      </w:pPr>
      <w:r w:rsidRPr="008466BA">
        <w:rPr>
          <w:noProof/>
          <w:sz w:val="22"/>
        </w:rPr>
        <w:drawing>
          <wp:anchor distT="0" distB="0" distL="114300" distR="114300" simplePos="0" relativeHeight="251664384" behindDoc="1" locked="0" layoutInCell="1" allowOverlap="1" wp14:anchorId="4FDB6E8E" wp14:editId="302D23A4">
            <wp:simplePos x="0" y="0"/>
            <wp:positionH relativeFrom="column">
              <wp:posOffset>2073275</wp:posOffset>
            </wp:positionH>
            <wp:positionV relativeFrom="paragraph">
              <wp:posOffset>88900</wp:posOffset>
            </wp:positionV>
            <wp:extent cx="419100" cy="299085"/>
            <wp:effectExtent l="0" t="0" r="0" b="5715"/>
            <wp:wrapNone/>
            <wp:docPr id="5" name="Picture 5" descr="https://s-media-cache-ak0.pinimg.com/originals/3f/c5/31/3fc5318ee7cc785872d153db52936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3f/c5/31/3fc5318ee7cc785872d153db529360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16905"/>
                    <a:stretch/>
                  </pic:blipFill>
                  <pic:spPr bwMode="auto">
                    <a:xfrm>
                      <a:off x="0" y="0"/>
                      <a:ext cx="4191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BA" w:rsidRPr="008466BA" w:rsidRDefault="008466BA" w:rsidP="008466BA">
      <w:pPr>
        <w:rPr>
          <w:sz w:val="16"/>
          <w:szCs w:val="15"/>
        </w:rPr>
      </w:pPr>
    </w:p>
    <w:p w:rsidR="00170B72" w:rsidRPr="008466BA" w:rsidRDefault="00170B72" w:rsidP="008466BA">
      <w:pPr>
        <w:rPr>
          <w:sz w:val="22"/>
        </w:rPr>
      </w:pPr>
    </w:p>
    <w:p w:rsidR="00170B72" w:rsidRPr="008466BA" w:rsidRDefault="00170B72" w:rsidP="008466BA">
      <w:pPr>
        <w:rPr>
          <w:sz w:val="22"/>
        </w:rPr>
      </w:pPr>
    </w:p>
    <w:p w:rsidR="00170B72" w:rsidRPr="008466BA" w:rsidRDefault="00675B52" w:rsidP="008466BA">
      <w:pPr>
        <w:rPr>
          <w:sz w:val="22"/>
        </w:rPr>
      </w:pP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stand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iddle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our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p</w:t>
      </w:r>
      <w:r w:rsidRPr="008466BA">
        <w:rPr>
          <w:spacing w:val="-3"/>
          <w:sz w:val="22"/>
        </w:rPr>
        <w:t>t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bedroo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,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hair sti</w:t>
      </w:r>
      <w:r w:rsidRPr="008466BA">
        <w:rPr>
          <w:spacing w:val="1"/>
          <w:sz w:val="22"/>
        </w:rPr>
        <w:t>l</w:t>
      </w:r>
      <w:r w:rsidRPr="008466BA">
        <w:rPr>
          <w:sz w:val="22"/>
        </w:rPr>
        <w:t>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wet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from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purification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bath,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back 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stripped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can’t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bear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look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at.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hold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hands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pla</w:t>
      </w:r>
      <w:r w:rsidRPr="008466BA">
        <w:rPr>
          <w:spacing w:val="-1"/>
          <w:sz w:val="22"/>
        </w:rPr>
        <w:t>i</w:t>
      </w:r>
      <w:r w:rsidRPr="008466BA">
        <w:rPr>
          <w:sz w:val="22"/>
        </w:rPr>
        <w:t>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white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sari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I’m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supposed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 wear.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ust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hurry.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Any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nute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now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there’ll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knock at the door. They are afraid to leave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 alone too long, afraid I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ght do 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ething to myself.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The sari, a thick voile that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bunch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around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waist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</w:t>
      </w:r>
      <w:r w:rsidRPr="008466BA">
        <w:rPr>
          <w:spacing w:val="-2"/>
          <w:sz w:val="22"/>
        </w:rPr>
        <w:t>h</w:t>
      </w:r>
      <w:r w:rsidRPr="008466BA">
        <w:rPr>
          <w:sz w:val="22"/>
        </w:rPr>
        <w:t xml:space="preserve">en worn, is borrowed. White. </w:t>
      </w:r>
      <w:r w:rsidRPr="008466BA">
        <w:rPr>
          <w:spacing w:val="-2"/>
          <w:sz w:val="22"/>
        </w:rPr>
        <w:t>W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dow’s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color,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color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endings.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try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tuck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top 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petticoat,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but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1"/>
          <w:sz w:val="22"/>
        </w:rPr>
        <w:t>f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ngers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are nu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b,</w:t>
      </w:r>
      <w:r w:rsidRPr="008466BA">
        <w:rPr>
          <w:spacing w:val="28"/>
          <w:sz w:val="22"/>
        </w:rPr>
        <w:t xml:space="preserve"> </w:t>
      </w:r>
      <w:r w:rsidRPr="008466BA">
        <w:rPr>
          <w:sz w:val="22"/>
        </w:rPr>
        <w:t>disobedient.</w:t>
      </w:r>
      <w:r w:rsidRPr="008466BA">
        <w:rPr>
          <w:spacing w:val="28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28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1"/>
          <w:sz w:val="22"/>
        </w:rPr>
        <w:t>p</w:t>
      </w:r>
      <w:r w:rsidRPr="008466BA">
        <w:rPr>
          <w:sz w:val="22"/>
        </w:rPr>
        <w:t>ills</w:t>
      </w:r>
      <w:r w:rsidRPr="008466BA">
        <w:rPr>
          <w:spacing w:val="28"/>
          <w:sz w:val="22"/>
        </w:rPr>
        <w:t xml:space="preserve"> </w:t>
      </w:r>
      <w:r w:rsidRPr="008466BA">
        <w:rPr>
          <w:sz w:val="22"/>
        </w:rPr>
        <w:t>through</w:t>
      </w:r>
      <w:r w:rsidRPr="008466BA">
        <w:rPr>
          <w:spacing w:val="28"/>
          <w:sz w:val="22"/>
        </w:rPr>
        <w:t xml:space="preserve"> </w:t>
      </w:r>
      <w:r w:rsidRPr="008466BA">
        <w:rPr>
          <w:sz w:val="22"/>
        </w:rPr>
        <w:t>them</w:t>
      </w:r>
      <w:r w:rsidRPr="008466BA">
        <w:rPr>
          <w:spacing w:val="26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there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are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waves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waves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white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around</w:t>
      </w:r>
      <w:r w:rsidRPr="008466BA">
        <w:rPr>
          <w:spacing w:val="29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y feet. I kick out in sudden rage, </w:t>
      </w:r>
      <w:r w:rsidRPr="008466BA">
        <w:rPr>
          <w:sz w:val="22"/>
        </w:rPr>
        <w:lastRenderedPageBreak/>
        <w:t>but the sari is too soft, it gives too easily. I grab up an edge, cla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p down with my teeth and pull, feeli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 xml:space="preserve">g a fierce, </w:t>
      </w:r>
      <w:r w:rsidRPr="008466BA">
        <w:rPr>
          <w:spacing w:val="-1"/>
          <w:sz w:val="22"/>
        </w:rPr>
        <w:t>bi</w:t>
      </w:r>
      <w:r w:rsidRPr="008466BA">
        <w:rPr>
          <w:sz w:val="22"/>
        </w:rPr>
        <w:t>tter satis</w:t>
      </w:r>
      <w:r w:rsidRPr="008466BA">
        <w:rPr>
          <w:spacing w:val="-2"/>
          <w:sz w:val="22"/>
        </w:rPr>
        <w:t>f</w:t>
      </w:r>
      <w:r w:rsidRPr="008466BA">
        <w:rPr>
          <w:sz w:val="22"/>
        </w:rPr>
        <w:t>action when I hear it rip.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There’s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cut,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still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stinging,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 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side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right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ar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</w:t>
      </w:r>
      <w:r w:rsidRPr="008466BA">
        <w:rPr>
          <w:spacing w:val="1"/>
          <w:sz w:val="22"/>
        </w:rPr>
        <w:t>a</w:t>
      </w:r>
      <w:r w:rsidRPr="008466BA">
        <w:rPr>
          <w:sz w:val="22"/>
        </w:rPr>
        <w:t>lfway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elbow.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from the bangle-breaking ceremony. Old Mrs. </w:t>
      </w:r>
      <w:proofErr w:type="spellStart"/>
      <w:r w:rsidRPr="008466BA">
        <w:rPr>
          <w:sz w:val="22"/>
        </w:rPr>
        <w:t>Ghosh</w:t>
      </w:r>
      <w:proofErr w:type="spellEnd"/>
      <w:r w:rsidRPr="008466BA">
        <w:rPr>
          <w:sz w:val="22"/>
        </w:rPr>
        <w:t xml:space="preserve"> p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rfo</w:t>
      </w:r>
      <w:r w:rsidRPr="008466BA">
        <w:rPr>
          <w:spacing w:val="2"/>
          <w:sz w:val="22"/>
        </w:rPr>
        <w:t>r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ed the ritual, since she’s a widow, too. She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took</w:t>
      </w:r>
      <w:r w:rsidRPr="008466BA">
        <w:rPr>
          <w:spacing w:val="5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hands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hers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brought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them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down</w:t>
      </w:r>
      <w:r w:rsidRPr="008466BA">
        <w:rPr>
          <w:spacing w:val="4"/>
          <w:sz w:val="22"/>
        </w:rPr>
        <w:t xml:space="preserve"> </w:t>
      </w:r>
      <w:r w:rsidRPr="008466BA">
        <w:rPr>
          <w:sz w:val="22"/>
        </w:rPr>
        <w:t>hard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on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bedpost,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glass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bangles I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was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wearing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shattered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6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ultic</w:t>
      </w:r>
      <w:r w:rsidRPr="008466BA">
        <w:rPr>
          <w:spacing w:val="-1"/>
          <w:sz w:val="22"/>
        </w:rPr>
        <w:t>o</w:t>
      </w:r>
      <w:r w:rsidRPr="008466BA">
        <w:rPr>
          <w:spacing w:val="1"/>
          <w:sz w:val="22"/>
        </w:rPr>
        <w:t>l</w:t>
      </w:r>
      <w:r w:rsidRPr="008466BA">
        <w:rPr>
          <w:sz w:val="22"/>
        </w:rPr>
        <w:t>ored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shards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flew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out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every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direction.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landed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on</w:t>
      </w:r>
      <w:r w:rsidRPr="008466BA">
        <w:rPr>
          <w:spacing w:val="6"/>
          <w:sz w:val="22"/>
        </w:rPr>
        <w:t xml:space="preserve"> </w:t>
      </w:r>
      <w:r w:rsidRPr="008466BA">
        <w:rPr>
          <w:sz w:val="22"/>
        </w:rPr>
        <w:t>the</w:t>
      </w:r>
      <w:r w:rsidR="002B2C9A">
        <w:rPr>
          <w:sz w:val="22"/>
        </w:rPr>
        <w:t xml:space="preserve"> </w:t>
      </w:r>
      <w:r w:rsidRPr="008466BA">
        <w:rPr>
          <w:sz w:val="22"/>
        </w:rPr>
        <w:t xml:space="preserve">body that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 xml:space="preserve">as on the bed, covered with a sheet. I can’t call it </w:t>
      </w:r>
      <w:proofErr w:type="spellStart"/>
      <w:r w:rsidRPr="008466BA">
        <w:rPr>
          <w:sz w:val="22"/>
        </w:rPr>
        <w:t>S</w:t>
      </w:r>
      <w:r w:rsidRPr="008466BA">
        <w:rPr>
          <w:spacing w:val="-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z w:val="22"/>
        </w:rPr>
        <w:t xml:space="preserve">. He was gone already. She took an edge of the sheet and rubbed the red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>r</w:t>
      </w:r>
      <w:r w:rsidRPr="008466BA">
        <w:rPr>
          <w:spacing w:val="-2"/>
          <w:sz w:val="22"/>
        </w:rPr>
        <w:t>r</w:t>
      </w:r>
      <w:r w:rsidRPr="008466BA">
        <w:rPr>
          <w:sz w:val="22"/>
        </w:rPr>
        <w:t>iage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ark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off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forehead.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crying.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All 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room were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crying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except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watched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them 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though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from 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far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 tunnel.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Their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flared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nostrils,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their red-veined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eyes,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runnels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 tears,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salt-corrosive,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down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their cheeks.</w:t>
      </w:r>
    </w:p>
    <w:p w:rsidR="00170B72" w:rsidRPr="008466BA" w:rsidRDefault="002B2C9A" w:rsidP="002B2C9A">
      <w:pPr>
        <w:ind w:firstLine="720"/>
        <w:rPr>
          <w:sz w:val="22"/>
        </w:rPr>
      </w:pPr>
      <w:r w:rsidRPr="008466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9CBB6DE" wp14:editId="07333A2B">
                <wp:simplePos x="0" y="0"/>
                <wp:positionH relativeFrom="page">
                  <wp:posOffset>5514975</wp:posOffset>
                </wp:positionH>
                <wp:positionV relativeFrom="page">
                  <wp:posOffset>381000</wp:posOffset>
                </wp:positionV>
                <wp:extent cx="2017395" cy="9429750"/>
                <wp:effectExtent l="38100" t="38100" r="42545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429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B52" w:rsidRDefault="00675B52" w:rsidP="002B2C9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4.25pt;margin-top:30pt;width:158.85pt;height:742.5pt;z-index:25167872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75B52" w:rsidRDefault="00675B52" w:rsidP="002B2C9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5B52" w:rsidRPr="008466BA">
        <w:rPr>
          <w:sz w:val="22"/>
        </w:rPr>
        <w:t xml:space="preserve">It happened last night. </w:t>
      </w:r>
      <w:r w:rsidR="00675B52" w:rsidRPr="008466BA">
        <w:rPr>
          <w:spacing w:val="-2"/>
          <w:sz w:val="22"/>
        </w:rPr>
        <w:t>H</w:t>
      </w:r>
      <w:r w:rsidR="00675B52" w:rsidRPr="008466BA">
        <w:rPr>
          <w:sz w:val="22"/>
        </w:rPr>
        <w:t>e was at the store. “It isn’t too bad,”</w:t>
      </w:r>
      <w:r w:rsidR="00675B52" w:rsidRPr="008466BA">
        <w:rPr>
          <w:spacing w:val="-1"/>
          <w:sz w:val="22"/>
        </w:rPr>
        <w:t xml:space="preserve"> </w:t>
      </w:r>
      <w:r w:rsidR="00675B52" w:rsidRPr="008466BA">
        <w:rPr>
          <w:sz w:val="22"/>
        </w:rPr>
        <w:t xml:space="preserve">he would tell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 xml:space="preserve">e on the days when he was in a good mood. “Not too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any custo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 xml:space="preserve">ers. I can put up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 feet and watch MTV all night. I can sing along with Mic</w:t>
      </w:r>
      <w:r w:rsidR="00675B52" w:rsidRPr="008466BA">
        <w:rPr>
          <w:spacing w:val="-1"/>
          <w:sz w:val="22"/>
        </w:rPr>
        <w:t>h</w:t>
      </w:r>
      <w:r w:rsidR="00675B52" w:rsidRPr="008466BA">
        <w:rPr>
          <w:sz w:val="22"/>
        </w:rPr>
        <w:t xml:space="preserve">ael Jackson as loud as I </w:t>
      </w:r>
      <w:r w:rsidR="00675B52" w:rsidRPr="008466BA">
        <w:rPr>
          <w:spacing w:val="-2"/>
          <w:sz w:val="22"/>
        </w:rPr>
        <w:t>w</w:t>
      </w:r>
      <w:r w:rsidR="00675B52" w:rsidRPr="008466BA">
        <w:rPr>
          <w:sz w:val="22"/>
        </w:rPr>
        <w:t>ant.”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 xml:space="preserve">He had a good voice, </w:t>
      </w:r>
      <w:proofErr w:type="spellStart"/>
      <w:r w:rsidR="00675B52" w:rsidRPr="008466BA">
        <w:rPr>
          <w:sz w:val="22"/>
        </w:rPr>
        <w:t>So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esh</w:t>
      </w:r>
      <w:proofErr w:type="spellEnd"/>
      <w:r w:rsidR="00675B52" w:rsidRPr="008466BA">
        <w:rPr>
          <w:sz w:val="22"/>
        </w:rPr>
        <w:t>. So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eti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 xml:space="preserve">es he would sing softly at night, lying in bed, holding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 xml:space="preserve">e. Hindi songs of love, </w:t>
      </w:r>
      <w:proofErr w:type="spellStart"/>
      <w:r w:rsidR="00675B52" w:rsidRPr="008466BA">
        <w:rPr>
          <w:sz w:val="22"/>
        </w:rPr>
        <w:t>Mee</w:t>
      </w:r>
      <w:proofErr w:type="spellEnd"/>
      <w:r w:rsidR="00675B52" w:rsidRPr="008466BA">
        <w:rPr>
          <w:sz w:val="22"/>
        </w:rPr>
        <w:t xml:space="preserve"> </w:t>
      </w:r>
      <w:proofErr w:type="spellStart"/>
      <w:r w:rsidR="00675B52" w:rsidRPr="008466BA">
        <w:rPr>
          <w:sz w:val="22"/>
        </w:rPr>
        <w:t>Sapnon</w:t>
      </w:r>
      <w:proofErr w:type="spellEnd"/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K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Rani,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queen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of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my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dre</w:t>
      </w:r>
      <w:r w:rsidR="00675B52" w:rsidRPr="008466BA">
        <w:rPr>
          <w:spacing w:val="1"/>
          <w:sz w:val="22"/>
        </w:rPr>
        <w:t>a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s.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(He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would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not sing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American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songs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ho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out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of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respect for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his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parents,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who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thought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they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pacing w:val="-2"/>
          <w:sz w:val="22"/>
        </w:rPr>
        <w:t>w</w:t>
      </w:r>
      <w:r w:rsidR="00675B52" w:rsidRPr="008466BA">
        <w:rPr>
          <w:sz w:val="22"/>
        </w:rPr>
        <w:t>ere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deca</w:t>
      </w:r>
      <w:r w:rsidR="00675B52" w:rsidRPr="008466BA">
        <w:rPr>
          <w:spacing w:val="-1"/>
          <w:sz w:val="22"/>
        </w:rPr>
        <w:t>d</w:t>
      </w:r>
      <w:r w:rsidR="00675B52" w:rsidRPr="008466BA">
        <w:rPr>
          <w:sz w:val="22"/>
        </w:rPr>
        <w:t>ent.)</w:t>
      </w:r>
      <w:r w:rsidR="00675B52" w:rsidRPr="008466BA">
        <w:rPr>
          <w:spacing w:val="15"/>
          <w:sz w:val="22"/>
        </w:rPr>
        <w:t xml:space="preserve"> </w:t>
      </w:r>
      <w:r w:rsidR="00675B52" w:rsidRPr="008466BA">
        <w:rPr>
          <w:sz w:val="22"/>
        </w:rPr>
        <w:t>I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would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feel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his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warm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breath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on</w:t>
      </w:r>
      <w:r w:rsidR="00675B52" w:rsidRPr="008466BA">
        <w:rPr>
          <w:spacing w:val="14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hair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as</w:t>
      </w:r>
      <w:r w:rsidR="00675B52" w:rsidRPr="008466BA">
        <w:rPr>
          <w:spacing w:val="16"/>
          <w:sz w:val="22"/>
        </w:rPr>
        <w:t xml:space="preserve"> </w:t>
      </w:r>
      <w:r w:rsidR="00675B52" w:rsidRPr="008466BA">
        <w:rPr>
          <w:sz w:val="22"/>
        </w:rPr>
        <w:t>I fell asleep.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eone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 store l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st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night.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took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oney,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even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little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lls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 pennies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had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helped</w:t>
      </w:r>
      <w:r w:rsidRPr="008466BA">
        <w:rPr>
          <w:spacing w:val="21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make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up.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Before</w:t>
      </w:r>
      <w:r w:rsidRPr="008466BA">
        <w:rPr>
          <w:spacing w:val="21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left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emptied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bullets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from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gun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into my husband’s chest.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“Only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thing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is,”</w:t>
      </w:r>
      <w:r w:rsidRPr="008466BA">
        <w:rPr>
          <w:spacing w:val="19"/>
          <w:sz w:val="22"/>
        </w:rPr>
        <w:t xml:space="preserve">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would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say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night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shifts,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“I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really</w:t>
      </w:r>
      <w:r w:rsidRPr="008466BA">
        <w:rPr>
          <w:spacing w:val="19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ss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you.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sit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there and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think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7"/>
          <w:sz w:val="22"/>
        </w:rPr>
        <w:t xml:space="preserve"> </w:t>
      </w:r>
      <w:r w:rsidRPr="008466BA">
        <w:rPr>
          <w:sz w:val="22"/>
        </w:rPr>
        <w:t>you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asleep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bed.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Do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you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know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when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you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sleep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you</w:t>
      </w:r>
      <w:r w:rsidRPr="008466BA">
        <w:rPr>
          <w:spacing w:val="28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ake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your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hands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into fists, li</w:t>
      </w:r>
      <w:r w:rsidRPr="008466BA">
        <w:rPr>
          <w:spacing w:val="-1"/>
          <w:sz w:val="22"/>
        </w:rPr>
        <w:t>k</w:t>
      </w:r>
      <w:r w:rsidRPr="008466BA">
        <w:rPr>
          <w:sz w:val="22"/>
        </w:rPr>
        <w:t xml:space="preserve">e a </w:t>
      </w:r>
      <w:r w:rsidRPr="008466BA">
        <w:rPr>
          <w:spacing w:val="-1"/>
          <w:sz w:val="22"/>
        </w:rPr>
        <w:t>b</w:t>
      </w:r>
      <w:r w:rsidRPr="008466BA">
        <w:rPr>
          <w:sz w:val="22"/>
        </w:rPr>
        <w:t>aby?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 xml:space="preserve">hen we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ove out, will you</w:t>
      </w:r>
      <w:r w:rsidRPr="008466BA">
        <w:rPr>
          <w:spacing w:val="-1"/>
          <w:sz w:val="22"/>
        </w:rPr>
        <w:t xml:space="preserve"> </w:t>
      </w:r>
      <w:r w:rsidRPr="008466BA">
        <w:rPr>
          <w:sz w:val="22"/>
        </w:rPr>
        <w:t>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 along </w:t>
      </w:r>
      <w:r w:rsidRPr="008466BA">
        <w:rPr>
          <w:spacing w:val="-1"/>
          <w:sz w:val="22"/>
        </w:rPr>
        <w:t>s</w:t>
      </w:r>
      <w:r w:rsidRPr="008466BA">
        <w:rPr>
          <w:spacing w:val="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 nights to keep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 </w:t>
      </w:r>
      <w:r w:rsidRPr="008466BA">
        <w:rPr>
          <w:spacing w:val="2"/>
          <w:sz w:val="22"/>
        </w:rPr>
        <w:t>c</w:t>
      </w:r>
      <w:r w:rsidRPr="008466BA">
        <w:rPr>
          <w:spacing w:val="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pany</w:t>
      </w:r>
      <w:r w:rsidRPr="008466BA">
        <w:rPr>
          <w:spacing w:val="2"/>
          <w:sz w:val="22"/>
        </w:rPr>
        <w:t>?</w:t>
      </w:r>
      <w:r w:rsidRPr="008466BA">
        <w:rPr>
          <w:sz w:val="22"/>
        </w:rPr>
        <w:t>”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>My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in-laws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are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good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people,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kind. They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ade sure the body was covered before they let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roo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When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eone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asked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if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hair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sho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 xml:space="preserve">ld </w:t>
      </w:r>
      <w:r w:rsidRPr="008466BA">
        <w:rPr>
          <w:spacing w:val="-1"/>
          <w:sz w:val="22"/>
        </w:rPr>
        <w:t>b</w:t>
      </w:r>
      <w:r w:rsidRPr="008466BA">
        <w:rPr>
          <w:sz w:val="22"/>
        </w:rPr>
        <w:t>e cut o</w:t>
      </w:r>
      <w:r w:rsidRPr="008466BA">
        <w:rPr>
          <w:spacing w:val="-1"/>
          <w:sz w:val="22"/>
        </w:rPr>
        <w:t>ff</w:t>
      </w:r>
      <w:r w:rsidRPr="008466BA">
        <w:rPr>
          <w:sz w:val="22"/>
        </w:rPr>
        <w:t>, as they 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 do with widows back ho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e, th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>y said no. They said I cou</w:t>
      </w:r>
      <w:r w:rsidRPr="008466BA">
        <w:rPr>
          <w:spacing w:val="1"/>
          <w:sz w:val="22"/>
        </w:rPr>
        <w:t>l</w:t>
      </w:r>
      <w:r w:rsidRPr="008466BA">
        <w:rPr>
          <w:sz w:val="22"/>
        </w:rPr>
        <w:t>d stay at the apart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 xml:space="preserve">nt with Mrs. </w:t>
      </w:r>
      <w:proofErr w:type="spellStart"/>
      <w:r w:rsidRPr="008466BA">
        <w:rPr>
          <w:sz w:val="22"/>
        </w:rPr>
        <w:t>Ghosh</w:t>
      </w:r>
      <w:proofErr w:type="spellEnd"/>
      <w:r w:rsidRPr="008466BA">
        <w:rPr>
          <w:sz w:val="22"/>
        </w:rPr>
        <w:t xml:space="preserve"> if I didn’t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want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go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cre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atorium.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They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asked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Dr.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Das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give</w:t>
      </w:r>
      <w:r w:rsidRPr="008466BA">
        <w:rPr>
          <w:spacing w:val="3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33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ething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32"/>
          <w:sz w:val="22"/>
        </w:rPr>
        <w:t xml:space="preserve"> </w:t>
      </w:r>
      <w:r w:rsidRPr="008466BA">
        <w:rPr>
          <w:sz w:val="22"/>
        </w:rPr>
        <w:t>calm</w:t>
      </w:r>
      <w:r w:rsidRPr="008466BA">
        <w:rPr>
          <w:spacing w:val="3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down when I couldn’t stop shivering. They didn’t s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y,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</w:t>
      </w:r>
      <w:r w:rsidRPr="008466BA">
        <w:rPr>
          <w:spacing w:val="-1"/>
          <w:sz w:val="22"/>
        </w:rPr>
        <w:t>v</w:t>
      </w:r>
      <w:r w:rsidRPr="008466BA">
        <w:rPr>
          <w:sz w:val="22"/>
        </w:rPr>
        <w:t>en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nce,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peo</w:t>
      </w:r>
      <w:r w:rsidRPr="008466BA">
        <w:rPr>
          <w:spacing w:val="-1"/>
          <w:sz w:val="22"/>
        </w:rPr>
        <w:t>p</w:t>
      </w:r>
      <w:r w:rsidRPr="008466BA">
        <w:rPr>
          <w:sz w:val="22"/>
        </w:rPr>
        <w:t>le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would surely have in the village, that it was my bad luck that brought</w:t>
      </w:r>
      <w:r w:rsidRPr="008466BA">
        <w:rPr>
          <w:spacing w:val="-3"/>
          <w:sz w:val="22"/>
        </w:rPr>
        <w:t xml:space="preserve"> </w:t>
      </w:r>
      <w:r w:rsidRPr="008466BA">
        <w:rPr>
          <w:sz w:val="22"/>
        </w:rPr>
        <w:t xml:space="preserve">death to their son so soon after his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arriage.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 xml:space="preserve">They will probably go back to India now. There’s nothing here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or them any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ore. They will want me to go with the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. You’re like our d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ughter, they will say. Your ho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is with us, for as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long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you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want.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rest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your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life.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rest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life. I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can’t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think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abo</w:t>
      </w:r>
      <w:r w:rsidRPr="008466BA">
        <w:rPr>
          <w:spacing w:val="-2"/>
          <w:sz w:val="22"/>
        </w:rPr>
        <w:t>u</w:t>
      </w:r>
      <w:r w:rsidRPr="008466BA">
        <w:rPr>
          <w:sz w:val="22"/>
        </w:rPr>
        <w:t>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yet.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It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akes</w:t>
      </w:r>
      <w:r w:rsidRPr="008466BA">
        <w:rPr>
          <w:spacing w:val="16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dizzy.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Frag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ents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are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flying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about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16"/>
          <w:sz w:val="22"/>
        </w:rPr>
        <w:t xml:space="preserve"> 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ead,</w:t>
      </w:r>
      <w:r w:rsidRPr="008466BA">
        <w:rPr>
          <w:spacing w:val="16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ulticol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red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14"/>
          <w:sz w:val="22"/>
        </w:rPr>
        <w:t xml:space="preserve"> </w:t>
      </w:r>
      <w:r w:rsidRPr="008466BA">
        <w:rPr>
          <w:sz w:val="22"/>
        </w:rPr>
        <w:t>piercing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arp</w:t>
      </w:r>
      <w:r w:rsidRPr="008466BA">
        <w:rPr>
          <w:spacing w:val="16"/>
          <w:sz w:val="22"/>
        </w:rPr>
        <w:t xml:space="preserve"> </w:t>
      </w:r>
      <w:r w:rsidRPr="008466BA">
        <w:rPr>
          <w:sz w:val="22"/>
        </w:rPr>
        <w:t>like</w:t>
      </w:r>
      <w:r w:rsidRPr="008466BA">
        <w:rPr>
          <w:spacing w:val="16"/>
          <w:sz w:val="22"/>
        </w:rPr>
        <w:t xml:space="preserve"> </w:t>
      </w:r>
      <w:r w:rsidRPr="008466BA">
        <w:rPr>
          <w:spacing w:val="-1"/>
          <w:sz w:val="22"/>
        </w:rPr>
        <w:t>b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ts of bangle glass.</w:t>
      </w:r>
    </w:p>
    <w:p w:rsidR="00170B72" w:rsidRPr="008466BA" w:rsidRDefault="00675B52" w:rsidP="002B2C9A">
      <w:pPr>
        <w:ind w:firstLine="720"/>
        <w:rPr>
          <w:sz w:val="22"/>
        </w:rPr>
      </w:pPr>
      <w:r w:rsidRPr="002B2C9A">
        <w:rPr>
          <w:i/>
          <w:sz w:val="22"/>
        </w:rPr>
        <w:t>I want you to go to college. Choose a career.</w:t>
      </w:r>
      <w:r w:rsidRPr="008466BA">
        <w:rPr>
          <w:sz w:val="22"/>
        </w:rPr>
        <w:t xml:space="preserve"> I stand in front of a classroom of 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iling chil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ren</w:t>
      </w:r>
      <w:r w:rsidRPr="008466BA">
        <w:rPr>
          <w:spacing w:val="51"/>
          <w:sz w:val="22"/>
        </w:rPr>
        <w:t xml:space="preserve"> </w:t>
      </w:r>
      <w:r w:rsidRPr="008466BA">
        <w:rPr>
          <w:sz w:val="22"/>
        </w:rPr>
        <w:t>who</w:t>
      </w:r>
      <w:r w:rsidRPr="008466BA">
        <w:rPr>
          <w:spacing w:val="51"/>
          <w:sz w:val="22"/>
        </w:rPr>
        <w:t xml:space="preserve"> </w:t>
      </w:r>
      <w:r w:rsidRPr="008466BA">
        <w:rPr>
          <w:sz w:val="22"/>
        </w:rPr>
        <w:t>love</w:t>
      </w:r>
      <w:r w:rsidRPr="008466BA">
        <w:rPr>
          <w:spacing w:val="5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51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5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51"/>
          <w:sz w:val="22"/>
        </w:rPr>
        <w:t xml:space="preserve"> </w:t>
      </w:r>
      <w:r w:rsidRPr="008466BA">
        <w:rPr>
          <w:sz w:val="22"/>
        </w:rPr>
        <w:t>crea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-and-brown</w:t>
      </w:r>
      <w:r w:rsidRPr="008466BA">
        <w:rPr>
          <w:spacing w:val="5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erican</w:t>
      </w:r>
      <w:r w:rsidRPr="008466BA">
        <w:rPr>
          <w:spacing w:val="51"/>
          <w:sz w:val="22"/>
        </w:rPr>
        <w:t xml:space="preserve"> </w:t>
      </w:r>
      <w:r w:rsidRPr="008466BA">
        <w:rPr>
          <w:sz w:val="22"/>
        </w:rPr>
        <w:t>dress.</w:t>
      </w:r>
      <w:r w:rsidRPr="008466BA">
        <w:rPr>
          <w:spacing w:val="5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51"/>
          <w:sz w:val="22"/>
        </w:rPr>
        <w:t xml:space="preserve"> </w:t>
      </w:r>
      <w:r w:rsidRPr="008466BA">
        <w:rPr>
          <w:sz w:val="22"/>
        </w:rPr>
        <w:t>faceless</w:t>
      </w:r>
      <w:r w:rsidRPr="008466BA">
        <w:rPr>
          <w:spacing w:val="51"/>
          <w:sz w:val="22"/>
        </w:rPr>
        <w:t xml:space="preserve"> </w:t>
      </w:r>
      <w:r w:rsidRPr="008466BA">
        <w:rPr>
          <w:sz w:val="22"/>
        </w:rPr>
        <w:t>parade</w:t>
      </w:r>
      <w:r w:rsidRPr="008466BA">
        <w:rPr>
          <w:spacing w:val="51"/>
          <w:sz w:val="22"/>
        </w:rPr>
        <w:t xml:space="preserve"> </w:t>
      </w:r>
      <w:r w:rsidRPr="008466BA">
        <w:rPr>
          <w:sz w:val="22"/>
        </w:rPr>
        <w:t>strag</w:t>
      </w:r>
      <w:r w:rsidRPr="008466BA">
        <w:rPr>
          <w:spacing w:val="-1"/>
          <w:sz w:val="22"/>
        </w:rPr>
        <w:t>g</w:t>
      </w:r>
      <w:r w:rsidRPr="008466BA">
        <w:rPr>
          <w:sz w:val="22"/>
        </w:rPr>
        <w:t>les across</w:t>
      </w:r>
      <w:r w:rsidRPr="008466BA">
        <w:rPr>
          <w:spacing w:val="46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45"/>
          <w:sz w:val="22"/>
        </w:rPr>
        <w:t xml:space="preserve"> </w:t>
      </w:r>
      <w:r w:rsidRPr="008466BA">
        <w:rPr>
          <w:sz w:val="22"/>
        </w:rPr>
        <w:t>eyelid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: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all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those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cust</w:t>
      </w:r>
      <w:r w:rsidRPr="008466BA">
        <w:rPr>
          <w:spacing w:val="-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ers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45"/>
          <w:sz w:val="22"/>
        </w:rPr>
        <w:t xml:space="preserve"> </w:t>
      </w:r>
      <w:r w:rsidRPr="008466BA">
        <w:rPr>
          <w:sz w:val="22"/>
        </w:rPr>
        <w:t>store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th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t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45"/>
          <w:sz w:val="22"/>
        </w:rPr>
        <w:t xml:space="preserve"> </w:t>
      </w:r>
      <w:r w:rsidRPr="008466BA">
        <w:rPr>
          <w:sz w:val="22"/>
        </w:rPr>
        <w:t>will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never</w:t>
      </w:r>
      <w:r w:rsidRPr="008466BA">
        <w:rPr>
          <w:spacing w:val="46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eet.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lace</w:t>
      </w:r>
      <w:r w:rsidRPr="008466BA">
        <w:rPr>
          <w:spacing w:val="46"/>
          <w:sz w:val="22"/>
        </w:rPr>
        <w:t xml:space="preserve"> </w:t>
      </w:r>
      <w:r w:rsidRPr="008466BA">
        <w:rPr>
          <w:sz w:val="22"/>
        </w:rPr>
        <w:t>nightie, fragrant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sandalwo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d,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waiting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its</w:t>
      </w:r>
      <w:r w:rsidRPr="008466BA">
        <w:rPr>
          <w:spacing w:val="20"/>
          <w:sz w:val="22"/>
        </w:rPr>
        <w:t xml:space="preserve"> </w:t>
      </w:r>
      <w:r w:rsidRPr="008466BA">
        <w:rPr>
          <w:spacing w:val="-1"/>
          <w:sz w:val="22"/>
        </w:rPr>
        <w:t>b</w:t>
      </w:r>
      <w:r w:rsidRPr="008466BA">
        <w:rPr>
          <w:spacing w:val="1"/>
          <w:sz w:val="22"/>
        </w:rPr>
        <w:t>l</w:t>
      </w:r>
      <w:r w:rsidRPr="008466BA">
        <w:rPr>
          <w:sz w:val="22"/>
        </w:rPr>
        <w:t>ack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ess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-1"/>
          <w:sz w:val="22"/>
        </w:rPr>
        <w:t>s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de</w:t>
      </w:r>
      <w:r w:rsidRPr="008466BA">
        <w:rPr>
          <w:spacing w:val="2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suitcase.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savings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book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 xml:space="preserve">where we have $3605.33. Four thousand 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 xml:space="preserve">nd we can move out,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aybe next month. The na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 of the panty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hose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I’d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asked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him 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buy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me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for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birthd</w:t>
      </w:r>
      <w:r w:rsidRPr="008466BA">
        <w:rPr>
          <w:spacing w:val="1"/>
          <w:sz w:val="22"/>
        </w:rPr>
        <w:t>a</w:t>
      </w:r>
      <w:r w:rsidRPr="008466BA">
        <w:rPr>
          <w:sz w:val="22"/>
        </w:rPr>
        <w:t>y: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sheer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golden-beige.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lips,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unexpectedly soft, wo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an-s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ooth. Elegant-necked wine bottles</w:t>
      </w:r>
      <w:r w:rsidRPr="008466BA">
        <w:rPr>
          <w:spacing w:val="-2"/>
          <w:sz w:val="22"/>
        </w:rPr>
        <w:t xml:space="preserve"> </w:t>
      </w:r>
      <w:r w:rsidRPr="008466BA">
        <w:rPr>
          <w:sz w:val="22"/>
        </w:rPr>
        <w:t xml:space="preserve">swept off </w:t>
      </w:r>
      <w:r w:rsidRPr="008466BA">
        <w:rPr>
          <w:spacing w:val="1"/>
          <w:sz w:val="22"/>
        </w:rPr>
        <w:t>s</w:t>
      </w:r>
      <w:r w:rsidRPr="008466BA">
        <w:rPr>
          <w:sz w:val="22"/>
        </w:rPr>
        <w:t>helves, shattering on the floor.</w:t>
      </w:r>
    </w:p>
    <w:p w:rsidR="00170B72" w:rsidRPr="008466BA" w:rsidRDefault="00675B52" w:rsidP="002B2C9A">
      <w:pPr>
        <w:ind w:firstLine="720"/>
        <w:rPr>
          <w:sz w:val="22"/>
        </w:rPr>
      </w:pPr>
      <w:r w:rsidRPr="008466BA">
        <w:rPr>
          <w:sz w:val="22"/>
        </w:rPr>
        <w:t xml:space="preserve">I know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</w:t>
      </w:r>
      <w:proofErr w:type="spellEnd"/>
      <w:r w:rsidRPr="008466BA">
        <w:rPr>
          <w:sz w:val="22"/>
        </w:rPr>
        <w:t xml:space="preserve"> would not have tried to stop the gun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an. I can picture his silhouette against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lighted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Dewar’s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sign,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hands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raised.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He 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trying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find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right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expression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 his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face,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calm,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reassuri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g,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reasona</w:t>
      </w:r>
      <w:r w:rsidRPr="008466BA">
        <w:rPr>
          <w:spacing w:val="-1"/>
          <w:sz w:val="22"/>
        </w:rPr>
        <w:t>bl</w:t>
      </w:r>
      <w:r w:rsidRPr="008466BA">
        <w:rPr>
          <w:sz w:val="22"/>
        </w:rPr>
        <w:t>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OK,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take</w:t>
      </w:r>
      <w:r w:rsidRPr="008466BA">
        <w:rPr>
          <w:spacing w:val="-4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oney.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No,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won’t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call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p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lice.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han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s tre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ble just a little. His eyes dar</w:t>
      </w:r>
      <w:r w:rsidRPr="008466BA">
        <w:rPr>
          <w:spacing w:val="-1"/>
          <w:sz w:val="22"/>
        </w:rPr>
        <w:t>k</w:t>
      </w:r>
      <w:r w:rsidRPr="008466BA">
        <w:rPr>
          <w:sz w:val="22"/>
        </w:rPr>
        <w:t>en with disbelief as his fi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gers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>ch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1"/>
          <w:sz w:val="22"/>
        </w:rPr>
        <w:t>h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che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away wet.</w:t>
      </w:r>
    </w:p>
    <w:p w:rsidR="002B2C9A" w:rsidRDefault="00675B52" w:rsidP="0043587A">
      <w:pPr>
        <w:ind w:firstLine="720"/>
        <w:rPr>
          <w:sz w:val="22"/>
        </w:rPr>
      </w:pPr>
      <w:r w:rsidRPr="008466BA">
        <w:rPr>
          <w:sz w:val="22"/>
        </w:rPr>
        <w:t>I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yanked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ay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cover.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had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see.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Great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America,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place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where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people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go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have fun.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breath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roller-coasting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through</w:t>
      </w:r>
      <w:r w:rsidRPr="008466BA">
        <w:rPr>
          <w:spacing w:val="19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body,</w:t>
      </w:r>
      <w:r w:rsidRPr="008466BA">
        <w:rPr>
          <w:spacing w:val="19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20"/>
          <w:sz w:val="22"/>
        </w:rPr>
        <w:t xml:space="preserve"> </w:t>
      </w:r>
      <w:r w:rsidRPr="008466BA">
        <w:rPr>
          <w:sz w:val="22"/>
        </w:rPr>
        <w:t>unlived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life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gathering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itself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into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9"/>
          <w:sz w:val="22"/>
        </w:rPr>
        <w:t xml:space="preserve"> </w:t>
      </w:r>
      <w:r w:rsidRPr="008466BA">
        <w:rPr>
          <w:sz w:val="22"/>
        </w:rPr>
        <w:t>screa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. I’d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expected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blood,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lot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blood,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2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deep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red-black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crusting his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chest.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But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they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ust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have cleaned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him up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spital.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</w:t>
      </w:r>
      <w:r w:rsidRPr="008466BA">
        <w:rPr>
          <w:spacing w:val="3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as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dressed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silk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wedding</w:t>
      </w:r>
      <w:r w:rsidRPr="008466BA">
        <w:rPr>
          <w:spacing w:val="2"/>
          <w:sz w:val="22"/>
        </w:rPr>
        <w:t xml:space="preserve"> </w:t>
      </w:r>
      <w:proofErr w:type="spellStart"/>
      <w:r w:rsidRPr="008466BA">
        <w:rPr>
          <w:sz w:val="22"/>
        </w:rPr>
        <w:t>kurta</w:t>
      </w:r>
      <w:proofErr w:type="spellEnd"/>
      <w:r w:rsidRPr="008466BA">
        <w:rPr>
          <w:sz w:val="22"/>
        </w:rPr>
        <w:t>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Against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its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warm ivo</w:t>
      </w:r>
      <w:r w:rsidRPr="008466BA">
        <w:rPr>
          <w:spacing w:val="2"/>
          <w:sz w:val="22"/>
        </w:rPr>
        <w:t>r</w:t>
      </w:r>
      <w:r w:rsidRPr="008466BA">
        <w:rPr>
          <w:sz w:val="22"/>
        </w:rPr>
        <w:t>y his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lastRenderedPageBreak/>
        <w:t>face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ap</w:t>
      </w:r>
      <w:r w:rsidRPr="008466BA">
        <w:rPr>
          <w:spacing w:val="-1"/>
          <w:sz w:val="22"/>
        </w:rPr>
        <w:t>p</w:t>
      </w:r>
      <w:r w:rsidRPr="008466BA">
        <w:rPr>
          <w:sz w:val="22"/>
        </w:rPr>
        <w:t>eared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re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ote,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ste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.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3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usky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aro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</w:t>
      </w:r>
      <w:r w:rsidRPr="008466BA">
        <w:rPr>
          <w:spacing w:val="29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his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aftershave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lotion</w:t>
      </w:r>
      <w:r w:rsidRPr="008466BA">
        <w:rPr>
          <w:spacing w:val="30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30"/>
          <w:sz w:val="22"/>
        </w:rPr>
        <w:t xml:space="preserve"> </w:t>
      </w:r>
      <w:r w:rsidRPr="008466BA">
        <w:rPr>
          <w:spacing w:val="-1"/>
          <w:sz w:val="22"/>
        </w:rPr>
        <w:t>s</w:t>
      </w:r>
      <w:r w:rsidRPr="008466BA">
        <w:rPr>
          <w:spacing w:val="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eone</w:t>
      </w:r>
      <w:r w:rsidRPr="008466BA">
        <w:rPr>
          <w:spacing w:val="30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u</w:t>
      </w:r>
      <w:r w:rsidRPr="008466BA">
        <w:rPr>
          <w:sz w:val="22"/>
        </w:rPr>
        <w:t>st have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sprinkled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body.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didn’t quite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hide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other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>ll,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3"/>
          <w:sz w:val="22"/>
        </w:rPr>
        <w:t>h</w:t>
      </w:r>
      <w:r w:rsidRPr="008466BA">
        <w:rPr>
          <w:sz w:val="22"/>
        </w:rPr>
        <w:t>in,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sour,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etallic.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ell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 xml:space="preserve">of death. The </w:t>
      </w:r>
      <w:r w:rsidRPr="008466BA">
        <w:rPr>
          <w:spacing w:val="-1"/>
          <w:sz w:val="22"/>
        </w:rPr>
        <w:t>fl</w:t>
      </w:r>
      <w:r w:rsidRPr="008466BA">
        <w:rPr>
          <w:sz w:val="22"/>
        </w:rPr>
        <w:t>oor shi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 xml:space="preserve">ted 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 xml:space="preserve">nder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e, tilting li</w:t>
      </w:r>
      <w:r w:rsidRPr="008466BA">
        <w:rPr>
          <w:spacing w:val="-1"/>
          <w:sz w:val="22"/>
        </w:rPr>
        <w:t>k</w:t>
      </w:r>
      <w:r w:rsidRPr="008466BA">
        <w:rPr>
          <w:sz w:val="22"/>
        </w:rPr>
        <w:t>e a wave.</w:t>
      </w:r>
    </w:p>
    <w:p w:rsidR="00170B72" w:rsidRPr="008466BA" w:rsidRDefault="002B2C9A" w:rsidP="0043587A">
      <w:pPr>
        <w:ind w:firstLine="720"/>
        <w:rPr>
          <w:sz w:val="22"/>
        </w:rPr>
      </w:pPr>
      <w:r w:rsidRPr="008466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EEBDF2A" wp14:editId="29DD12F8">
                <wp:simplePos x="0" y="0"/>
                <wp:positionH relativeFrom="page">
                  <wp:posOffset>5543550</wp:posOffset>
                </wp:positionH>
                <wp:positionV relativeFrom="page">
                  <wp:posOffset>390525</wp:posOffset>
                </wp:positionV>
                <wp:extent cx="2017395" cy="9429750"/>
                <wp:effectExtent l="38100" t="38100" r="38100" b="38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429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B52" w:rsidRDefault="00675B52" w:rsidP="002B2C9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6.5pt;margin-top:30.75pt;width:158.85pt;height:742.5pt;z-index:25168076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fpmQIAAC4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675B52" w:rsidRDefault="00675B52" w:rsidP="002B2C9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5B52" w:rsidRPr="008466BA">
        <w:rPr>
          <w:sz w:val="22"/>
        </w:rPr>
        <w:t>I’m lying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on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the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floor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now,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on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the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spilled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white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sari.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I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feel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sleepy.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Or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perhaps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it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is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some other feeling I don’t have a word for. The sari</w:t>
      </w:r>
      <w:r w:rsidR="00675B52" w:rsidRPr="008466BA">
        <w:rPr>
          <w:spacing w:val="-2"/>
          <w:sz w:val="22"/>
        </w:rPr>
        <w:t xml:space="preserve"> </w:t>
      </w:r>
      <w:r w:rsidR="00675B52" w:rsidRPr="008466BA">
        <w:rPr>
          <w:sz w:val="22"/>
        </w:rPr>
        <w:t>is seductive-so</w:t>
      </w:r>
      <w:r w:rsidR="00675B52" w:rsidRPr="008466BA">
        <w:rPr>
          <w:spacing w:val="-2"/>
          <w:sz w:val="22"/>
        </w:rPr>
        <w:t>f</w:t>
      </w:r>
      <w:r w:rsidR="00675B52" w:rsidRPr="008466BA">
        <w:rPr>
          <w:spacing w:val="1"/>
          <w:sz w:val="22"/>
        </w:rPr>
        <w:t>t</w:t>
      </w:r>
      <w:r w:rsidR="00675B52" w:rsidRPr="008466BA">
        <w:rPr>
          <w:sz w:val="22"/>
        </w:rPr>
        <w:t xml:space="preserve">, drawing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 into its folds.</w:t>
      </w:r>
    </w:p>
    <w:p w:rsidR="00170B72" w:rsidRPr="008466BA" w:rsidRDefault="00675B52" w:rsidP="0043587A">
      <w:pPr>
        <w:ind w:firstLine="720"/>
        <w:rPr>
          <w:sz w:val="22"/>
        </w:rPr>
      </w:pPr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es,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>bathing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>lake,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>would</w:t>
      </w:r>
      <w:r w:rsidRPr="008466BA">
        <w:rPr>
          <w:spacing w:val="56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o</w:t>
      </w:r>
      <w:r w:rsidRPr="008466BA">
        <w:rPr>
          <w:sz w:val="22"/>
        </w:rPr>
        <w:t>ve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>away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>from</w:t>
      </w:r>
      <w:r w:rsidRPr="008466BA">
        <w:rPr>
          <w:spacing w:val="54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>friends,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>their</w:t>
      </w:r>
      <w:r w:rsidRPr="008466BA">
        <w:rPr>
          <w:spacing w:val="56"/>
          <w:sz w:val="22"/>
        </w:rPr>
        <w:t xml:space="preserve"> </w:t>
      </w:r>
      <w:r w:rsidRPr="008466BA">
        <w:rPr>
          <w:sz w:val="22"/>
        </w:rPr>
        <w:t xml:space="preserve">endless chatter. I’d swim toward the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ddle of the wa</w:t>
      </w:r>
      <w:r w:rsidRPr="008466BA">
        <w:rPr>
          <w:spacing w:val="2"/>
          <w:sz w:val="22"/>
        </w:rPr>
        <w:t>t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r with a lazy backstroke, gazing at the sky, its enor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ous blueness dra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 xml:space="preserve">ing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 up until I 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elt w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ightless and dizzy. Once in a while 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ere would be a plane, a 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all silver needle drawn th</w:t>
      </w:r>
      <w:r w:rsidRPr="008466BA">
        <w:rPr>
          <w:spacing w:val="-1"/>
          <w:sz w:val="22"/>
        </w:rPr>
        <w:t>r</w:t>
      </w:r>
      <w:r w:rsidRPr="008466BA">
        <w:rPr>
          <w:sz w:val="22"/>
        </w:rPr>
        <w:t>ough the clouds, in and out, until it disappeared. 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eti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2"/>
          <w:sz w:val="22"/>
        </w:rPr>
        <w:t>t</w:t>
      </w:r>
      <w:r w:rsidRPr="008466BA">
        <w:rPr>
          <w:sz w:val="22"/>
        </w:rPr>
        <w:t>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thought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floated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 the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iddle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lake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with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sun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beating down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on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closed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eyelids,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that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0"/>
          <w:sz w:val="22"/>
        </w:rPr>
        <w:t xml:space="preserve">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ould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be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so</w:t>
      </w:r>
      <w:r w:rsidRPr="008466BA">
        <w:rPr>
          <w:spacing w:val="9"/>
          <w:sz w:val="22"/>
        </w:rPr>
        <w:t xml:space="preserve"> </w:t>
      </w:r>
      <w:r w:rsidRPr="008466BA">
        <w:rPr>
          <w:sz w:val="22"/>
        </w:rPr>
        <w:t>easy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let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go,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drop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into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dim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brown</w:t>
      </w:r>
      <w:r w:rsidRPr="008466BA">
        <w:rPr>
          <w:spacing w:val="10"/>
          <w:sz w:val="22"/>
        </w:rPr>
        <w:t xml:space="preserve"> </w:t>
      </w:r>
      <w:r w:rsidRPr="008466BA">
        <w:rPr>
          <w:sz w:val="22"/>
        </w:rPr>
        <w:t>wor</w:t>
      </w:r>
      <w:r w:rsidRPr="008466BA">
        <w:rPr>
          <w:spacing w:val="2"/>
          <w:sz w:val="22"/>
        </w:rPr>
        <w:t>l</w:t>
      </w:r>
      <w:r w:rsidRPr="008466BA">
        <w:rPr>
          <w:sz w:val="22"/>
        </w:rPr>
        <w:t xml:space="preserve">d of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ud, of water weeds fine as hair.</w:t>
      </w:r>
    </w:p>
    <w:p w:rsidR="00170B72" w:rsidRPr="008466BA" w:rsidRDefault="00675B52" w:rsidP="0043587A">
      <w:pPr>
        <w:ind w:firstLine="720"/>
        <w:rPr>
          <w:sz w:val="22"/>
        </w:rPr>
      </w:pPr>
      <w:r w:rsidRPr="008466BA">
        <w:rPr>
          <w:sz w:val="22"/>
        </w:rPr>
        <w:t>Once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al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o</w:t>
      </w:r>
      <w:r w:rsidRPr="008466BA">
        <w:rPr>
          <w:sz w:val="22"/>
        </w:rPr>
        <w:t>st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did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it.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curled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body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inward, tight as a fist, and felt it start to sink. The sun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grew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p</w:t>
      </w:r>
      <w:r w:rsidRPr="008466BA">
        <w:rPr>
          <w:sz w:val="22"/>
        </w:rPr>
        <w:t>ale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sh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peles</w:t>
      </w:r>
      <w:r w:rsidRPr="008466BA">
        <w:rPr>
          <w:spacing w:val="-1"/>
          <w:sz w:val="22"/>
        </w:rPr>
        <w:t>s</w:t>
      </w:r>
      <w:r w:rsidRPr="008466BA">
        <w:rPr>
          <w:sz w:val="22"/>
        </w:rPr>
        <w:t>;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water,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sud</w:t>
      </w:r>
      <w:r w:rsidRPr="008466BA">
        <w:rPr>
          <w:spacing w:val="-1"/>
          <w:sz w:val="22"/>
        </w:rPr>
        <w:t>d</w:t>
      </w:r>
      <w:r w:rsidRPr="008466BA">
        <w:rPr>
          <w:sz w:val="22"/>
        </w:rPr>
        <w:t>enly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cold, licked</w:t>
      </w:r>
      <w:r w:rsidRPr="008466BA">
        <w:rPr>
          <w:spacing w:val="2"/>
          <w:sz w:val="22"/>
        </w:rPr>
        <w:t xml:space="preserve"> 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insid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my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ears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in welco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e. But in the end I couldn’t.</w:t>
      </w:r>
    </w:p>
    <w:p w:rsidR="00170B72" w:rsidRPr="008466BA" w:rsidRDefault="00675B52" w:rsidP="0043587A">
      <w:pPr>
        <w:ind w:firstLine="720"/>
        <w:rPr>
          <w:sz w:val="22"/>
        </w:rPr>
      </w:pPr>
      <w:r w:rsidRPr="008466BA">
        <w:rPr>
          <w:sz w:val="22"/>
        </w:rPr>
        <w:t>They are k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ocking on the door n</w:t>
      </w:r>
      <w:r w:rsidRPr="008466BA">
        <w:rPr>
          <w:spacing w:val="-1"/>
          <w:sz w:val="22"/>
        </w:rPr>
        <w:t>o</w:t>
      </w:r>
      <w:r w:rsidRPr="008466BA">
        <w:rPr>
          <w:sz w:val="22"/>
        </w:rPr>
        <w:t>w, calling my n</w:t>
      </w:r>
      <w:r w:rsidRPr="008466BA">
        <w:rPr>
          <w:spacing w:val="2"/>
          <w:sz w:val="22"/>
        </w:rPr>
        <w:t>a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e. I push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yself off the floor,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 body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al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ost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too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heavy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lift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up,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when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one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cli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bs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out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af</w:t>
      </w:r>
      <w:r w:rsidRPr="008466BA">
        <w:rPr>
          <w:spacing w:val="2"/>
          <w:sz w:val="22"/>
        </w:rPr>
        <w:t>t</w:t>
      </w:r>
      <w:r w:rsidRPr="008466BA">
        <w:rPr>
          <w:sz w:val="22"/>
        </w:rPr>
        <w:t>er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long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swi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.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2"/>
          <w:sz w:val="22"/>
        </w:rPr>
        <w:t>’</w:t>
      </w:r>
      <w:r w:rsidRPr="008466BA">
        <w:rPr>
          <w:sz w:val="22"/>
        </w:rPr>
        <w:t>m surprised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2"/>
          <w:sz w:val="22"/>
        </w:rPr>
        <w:t xml:space="preserve"> </w:t>
      </w:r>
      <w:r w:rsidRPr="008466BA">
        <w:rPr>
          <w:sz w:val="22"/>
        </w:rPr>
        <w:t>how vividly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it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co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to</w:t>
      </w:r>
      <w:r w:rsidRPr="008466BA">
        <w:rPr>
          <w:spacing w:val="18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e,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this</w:t>
      </w:r>
      <w:r w:rsidRPr="008466BA">
        <w:rPr>
          <w:spacing w:val="18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ory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haven’t</w:t>
      </w:r>
      <w:r w:rsidRPr="008466BA">
        <w:rPr>
          <w:spacing w:val="18"/>
          <w:sz w:val="22"/>
        </w:rPr>
        <w:t xml:space="preserve"> </w:t>
      </w:r>
      <w:r w:rsidRPr="008466BA">
        <w:rPr>
          <w:sz w:val="22"/>
        </w:rPr>
        <w:t>called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up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years: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desperate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flailing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7"/>
          <w:sz w:val="22"/>
        </w:rPr>
        <w:t xml:space="preserve"> </w:t>
      </w:r>
      <w:r w:rsidRPr="008466BA">
        <w:rPr>
          <w:sz w:val="22"/>
        </w:rPr>
        <w:t>a</w:t>
      </w:r>
      <w:r w:rsidRPr="008466BA">
        <w:rPr>
          <w:spacing w:val="2"/>
          <w:sz w:val="22"/>
        </w:rPr>
        <w:t>r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s and legs as I fought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 xml:space="preserve">way upward; the press of the water on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e, heavy as terror; the wild ani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al trapped inside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y chest, clawing at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y </w:t>
      </w:r>
      <w:r w:rsidRPr="008466BA">
        <w:rPr>
          <w:spacing w:val="-1"/>
          <w:sz w:val="22"/>
        </w:rPr>
        <w:t>l</w:t>
      </w:r>
      <w:r w:rsidRPr="008466BA">
        <w:rPr>
          <w:sz w:val="22"/>
        </w:rPr>
        <w:t>ungs. The day returning to</w:t>
      </w:r>
      <w:r w:rsidRPr="008466BA">
        <w:rPr>
          <w:spacing w:val="1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e as searing air, the way I drew it in, in, in, as though I </w:t>
      </w:r>
      <w:r w:rsidRPr="008466BA">
        <w:rPr>
          <w:spacing w:val="-2"/>
          <w:sz w:val="22"/>
        </w:rPr>
        <w:t>w</w:t>
      </w:r>
      <w:r w:rsidRPr="008466BA">
        <w:rPr>
          <w:sz w:val="22"/>
        </w:rPr>
        <w:t>ould never have enough of it.</w:t>
      </w:r>
    </w:p>
    <w:p w:rsidR="00170B72" w:rsidRPr="008466BA" w:rsidRDefault="00675B52" w:rsidP="0043587A">
      <w:pPr>
        <w:ind w:firstLine="720"/>
        <w:rPr>
          <w:sz w:val="22"/>
        </w:rPr>
      </w:pPr>
      <w:r w:rsidRPr="008466BA">
        <w:rPr>
          <w:sz w:val="22"/>
        </w:rPr>
        <w:t>That’s when I know I c</w:t>
      </w:r>
      <w:r w:rsidRPr="008466BA">
        <w:rPr>
          <w:spacing w:val="2"/>
          <w:sz w:val="22"/>
        </w:rPr>
        <w:t>a</w:t>
      </w:r>
      <w:r w:rsidRPr="008466BA">
        <w:rPr>
          <w:sz w:val="22"/>
        </w:rPr>
        <w:t>nnot go back. I don’t know</w:t>
      </w:r>
      <w:r w:rsidRPr="008466BA">
        <w:rPr>
          <w:spacing w:val="-2"/>
          <w:sz w:val="22"/>
        </w:rPr>
        <w:t xml:space="preserve"> </w:t>
      </w:r>
      <w:r w:rsidRPr="008466BA">
        <w:rPr>
          <w:sz w:val="22"/>
        </w:rPr>
        <w:t xml:space="preserve">yet how I’ll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anage, here in this new, dangerous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land.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only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know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35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u</w:t>
      </w:r>
      <w:r w:rsidRPr="008466BA">
        <w:rPr>
          <w:spacing w:val="1"/>
          <w:sz w:val="22"/>
        </w:rPr>
        <w:t>st</w:t>
      </w:r>
      <w:r w:rsidRPr="008466BA">
        <w:rPr>
          <w:sz w:val="22"/>
        </w:rPr>
        <w:t>.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Because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all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o</w:t>
      </w:r>
      <w:r w:rsidRPr="008466BA">
        <w:rPr>
          <w:spacing w:val="-2"/>
          <w:sz w:val="22"/>
        </w:rPr>
        <w:t>v</w:t>
      </w:r>
      <w:r w:rsidRPr="008466BA">
        <w:rPr>
          <w:sz w:val="22"/>
        </w:rPr>
        <w:t>er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India,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at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is</w:t>
      </w:r>
      <w:r w:rsidRPr="008466BA">
        <w:rPr>
          <w:spacing w:val="35"/>
          <w:sz w:val="22"/>
        </w:rPr>
        <w:t xml:space="preserve"> </w:t>
      </w:r>
      <w:r w:rsidRPr="008466BA">
        <w:rPr>
          <w:spacing w:val="-1"/>
          <w:sz w:val="22"/>
        </w:rPr>
        <w:t>ve</w:t>
      </w:r>
      <w:r w:rsidRPr="008466BA">
        <w:rPr>
          <w:sz w:val="22"/>
        </w:rPr>
        <w:t>ry</w:t>
      </w:r>
      <w:r w:rsidRPr="008466BA">
        <w:rPr>
          <w:spacing w:val="35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ent,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widows</w:t>
      </w:r>
      <w:r w:rsidRPr="008466BA">
        <w:rPr>
          <w:spacing w:val="35"/>
          <w:sz w:val="22"/>
        </w:rPr>
        <w:t xml:space="preserve"> </w:t>
      </w:r>
      <w:r w:rsidRPr="008466BA">
        <w:rPr>
          <w:sz w:val="22"/>
        </w:rPr>
        <w:t>in white saris are bowing their veil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 xml:space="preserve">d </w:t>
      </w:r>
      <w:r w:rsidRPr="008466BA">
        <w:rPr>
          <w:spacing w:val="-1"/>
          <w:sz w:val="22"/>
        </w:rPr>
        <w:t>he</w:t>
      </w:r>
      <w:r w:rsidRPr="008466BA">
        <w:rPr>
          <w:sz w:val="22"/>
        </w:rPr>
        <w:t>ads, ser</w:t>
      </w:r>
      <w:r w:rsidRPr="008466BA">
        <w:rPr>
          <w:spacing w:val="-1"/>
          <w:sz w:val="22"/>
        </w:rPr>
        <w:t>v</w:t>
      </w:r>
      <w:r w:rsidRPr="008466BA">
        <w:rPr>
          <w:sz w:val="22"/>
        </w:rPr>
        <w:t>ing tea to in-la</w:t>
      </w:r>
      <w:r w:rsidRPr="008466BA">
        <w:rPr>
          <w:spacing w:val="-1"/>
          <w:sz w:val="22"/>
        </w:rPr>
        <w:t>w</w:t>
      </w:r>
      <w:r w:rsidRPr="008466BA">
        <w:rPr>
          <w:sz w:val="22"/>
        </w:rPr>
        <w:t>s. Doves with cut-off wings.</w:t>
      </w:r>
    </w:p>
    <w:p w:rsidR="00170B72" w:rsidRPr="008466BA" w:rsidRDefault="00675B52" w:rsidP="0043587A">
      <w:pPr>
        <w:ind w:firstLine="720"/>
        <w:rPr>
          <w:sz w:val="22"/>
        </w:rPr>
      </w:pPr>
      <w:r w:rsidRPr="008466BA">
        <w:rPr>
          <w:sz w:val="22"/>
        </w:rPr>
        <w:t>I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am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standing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front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5"/>
          <w:sz w:val="22"/>
        </w:rPr>
        <w:t xml:space="preserve"> </w:t>
      </w:r>
      <w:r w:rsidRPr="008466BA">
        <w:rPr>
          <w:spacing w:val="-2"/>
          <w:sz w:val="22"/>
        </w:rPr>
        <w:t>m</w:t>
      </w:r>
      <w:r w:rsidRPr="008466BA">
        <w:rPr>
          <w:spacing w:val="1"/>
          <w:sz w:val="22"/>
        </w:rPr>
        <w:t>i</w:t>
      </w:r>
      <w:r w:rsidRPr="008466BA">
        <w:rPr>
          <w:sz w:val="22"/>
        </w:rPr>
        <w:t>rror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now,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gat</w:t>
      </w:r>
      <w:r w:rsidRPr="008466BA">
        <w:rPr>
          <w:spacing w:val="-2"/>
          <w:sz w:val="22"/>
        </w:rPr>
        <w:t>h</w:t>
      </w:r>
      <w:r w:rsidRPr="008466BA">
        <w:rPr>
          <w:sz w:val="22"/>
        </w:rPr>
        <w:t>ering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up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sari.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I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tuck</w:t>
      </w:r>
      <w:r w:rsidRPr="008466BA">
        <w:rPr>
          <w:spacing w:val="4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t</w:t>
      </w:r>
      <w:r w:rsidRPr="008466BA">
        <w:rPr>
          <w:spacing w:val="-1"/>
          <w:sz w:val="22"/>
        </w:rPr>
        <w:t>h</w:t>
      </w:r>
      <w:r w:rsidRPr="008466BA">
        <w:rPr>
          <w:sz w:val="22"/>
        </w:rPr>
        <w:t>e</w:t>
      </w:r>
      <w:r w:rsidRPr="008466BA">
        <w:rPr>
          <w:spacing w:val="5"/>
          <w:sz w:val="22"/>
        </w:rPr>
        <w:t xml:space="preserve"> </w:t>
      </w:r>
      <w:r w:rsidRPr="008466BA">
        <w:rPr>
          <w:sz w:val="22"/>
        </w:rPr>
        <w:t>ripped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>end</w:t>
      </w:r>
      <w:r w:rsidRPr="008466BA">
        <w:rPr>
          <w:spacing w:val="3"/>
          <w:sz w:val="22"/>
        </w:rPr>
        <w:t xml:space="preserve"> </w:t>
      </w:r>
      <w:r w:rsidRPr="008466BA">
        <w:rPr>
          <w:sz w:val="22"/>
        </w:rPr>
        <w:t xml:space="preserve">so it lies next to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y skin, my secret. I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ake 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ys</w:t>
      </w:r>
      <w:r w:rsidRPr="008466BA">
        <w:rPr>
          <w:spacing w:val="1"/>
          <w:sz w:val="22"/>
        </w:rPr>
        <w:t>e</w:t>
      </w:r>
      <w:r w:rsidRPr="008466BA">
        <w:rPr>
          <w:sz w:val="22"/>
        </w:rPr>
        <w:t>lf think of the store, although it hurts. Inside the re</w:t>
      </w:r>
      <w:r w:rsidRPr="008466BA">
        <w:rPr>
          <w:spacing w:val="-1"/>
          <w:sz w:val="22"/>
        </w:rPr>
        <w:t>f</w:t>
      </w:r>
      <w:r w:rsidRPr="008466BA">
        <w:rPr>
          <w:sz w:val="22"/>
        </w:rPr>
        <w:t>rig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>rated unit, blue milk ca</w:t>
      </w:r>
      <w:r w:rsidRPr="008466BA">
        <w:rPr>
          <w:spacing w:val="-1"/>
          <w:sz w:val="22"/>
        </w:rPr>
        <w:t>r</w:t>
      </w:r>
      <w:r w:rsidRPr="008466BA">
        <w:rPr>
          <w:sz w:val="22"/>
        </w:rPr>
        <w:t xml:space="preserve">tons </w:t>
      </w:r>
      <w:r w:rsidRPr="008466BA">
        <w:rPr>
          <w:spacing w:val="-1"/>
          <w:sz w:val="22"/>
        </w:rPr>
        <w:t>n</w:t>
      </w:r>
      <w:r w:rsidRPr="008466BA">
        <w:rPr>
          <w:sz w:val="22"/>
        </w:rPr>
        <w:t>eatly lin</w:t>
      </w:r>
      <w:r w:rsidRPr="008466BA">
        <w:rPr>
          <w:spacing w:val="-1"/>
          <w:sz w:val="22"/>
        </w:rPr>
        <w:t>e</w:t>
      </w:r>
      <w:r w:rsidRPr="008466BA">
        <w:rPr>
          <w:sz w:val="22"/>
        </w:rPr>
        <w:t xml:space="preserve">d </w:t>
      </w:r>
      <w:r w:rsidRPr="008466BA">
        <w:rPr>
          <w:spacing w:val="-1"/>
          <w:sz w:val="22"/>
        </w:rPr>
        <w:t>u</w:t>
      </w:r>
      <w:r w:rsidRPr="008466BA">
        <w:rPr>
          <w:sz w:val="22"/>
        </w:rPr>
        <w:t xml:space="preserve">p by </w:t>
      </w:r>
      <w:proofErr w:type="spellStart"/>
      <w:r w:rsidRPr="008466BA">
        <w:rPr>
          <w:sz w:val="22"/>
        </w:rPr>
        <w:t>So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esh’s</w:t>
      </w:r>
      <w:proofErr w:type="spellEnd"/>
      <w:r w:rsidRPr="008466BA">
        <w:rPr>
          <w:sz w:val="22"/>
        </w:rPr>
        <w:t xml:space="preserve"> hands. The exotic </w:t>
      </w:r>
      <w:r w:rsidRPr="008466BA">
        <w:rPr>
          <w:spacing w:val="-1"/>
          <w:sz w:val="22"/>
        </w:rPr>
        <w:t>s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>ell of Hills Brothers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coffee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brewed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black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and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strong,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glist</w:t>
      </w:r>
      <w:r w:rsidRPr="008466BA">
        <w:rPr>
          <w:spacing w:val="-3"/>
          <w:sz w:val="22"/>
        </w:rPr>
        <w:t>e</w:t>
      </w:r>
      <w:r w:rsidRPr="008466BA">
        <w:rPr>
          <w:sz w:val="22"/>
        </w:rPr>
        <w:t>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of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sugar-glazed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donuts</w:t>
      </w:r>
      <w:r w:rsidRPr="008466BA">
        <w:rPr>
          <w:spacing w:val="-2"/>
          <w:sz w:val="22"/>
        </w:rPr>
        <w:t xml:space="preserve"> </w:t>
      </w:r>
      <w:r w:rsidRPr="008466BA">
        <w:rPr>
          <w:sz w:val="22"/>
        </w:rPr>
        <w:t>nestled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in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tissue.</w:t>
      </w:r>
      <w:r w:rsidRPr="008466BA">
        <w:rPr>
          <w:spacing w:val="1"/>
          <w:sz w:val="22"/>
        </w:rPr>
        <w:t xml:space="preserve"> </w:t>
      </w:r>
      <w:r w:rsidRPr="008466BA">
        <w:rPr>
          <w:sz w:val="22"/>
        </w:rPr>
        <w:t>The neon Budweiser e</w:t>
      </w:r>
      <w:r w:rsidRPr="008466BA">
        <w:rPr>
          <w:spacing w:val="-2"/>
          <w:sz w:val="22"/>
        </w:rPr>
        <w:t>m</w:t>
      </w:r>
      <w:r w:rsidRPr="008466BA">
        <w:rPr>
          <w:sz w:val="22"/>
        </w:rPr>
        <w:t xml:space="preserve">blem winking on </w:t>
      </w:r>
      <w:r w:rsidRPr="008466BA">
        <w:rPr>
          <w:spacing w:val="-1"/>
          <w:sz w:val="22"/>
        </w:rPr>
        <w:t>a</w:t>
      </w:r>
      <w:r w:rsidRPr="008466BA">
        <w:rPr>
          <w:sz w:val="22"/>
        </w:rPr>
        <w:t>nd off like a risky invitation.</w:t>
      </w:r>
    </w:p>
    <w:p w:rsidR="00170B72" w:rsidRPr="008466BA" w:rsidRDefault="008466BA" w:rsidP="0043587A">
      <w:pPr>
        <w:ind w:firstLine="720"/>
        <w:rPr>
          <w:sz w:val="22"/>
        </w:rPr>
      </w:pPr>
      <w:r w:rsidRPr="008466BA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51DA7AD0" wp14:editId="45A66C75">
            <wp:simplePos x="0" y="0"/>
            <wp:positionH relativeFrom="column">
              <wp:posOffset>2714625</wp:posOffset>
            </wp:positionH>
            <wp:positionV relativeFrom="paragraph">
              <wp:posOffset>972820</wp:posOffset>
            </wp:positionV>
            <wp:extent cx="419100" cy="299085"/>
            <wp:effectExtent l="0" t="0" r="0" b="5715"/>
            <wp:wrapNone/>
            <wp:docPr id="4" name="Picture 4" descr="https://s-media-cache-ak0.pinimg.com/originals/3f/c5/31/3fc5318ee7cc785872d153db52936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3f/c5/31/3fc5318ee7cc785872d153db529360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16905"/>
                    <a:stretch/>
                  </pic:blipFill>
                  <pic:spPr bwMode="auto">
                    <a:xfrm>
                      <a:off x="0" y="0"/>
                      <a:ext cx="4191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B52" w:rsidRPr="008466BA">
        <w:rPr>
          <w:sz w:val="22"/>
        </w:rPr>
        <w:t>I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straighten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my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shoulders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and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stand taller, take a deep bre</w:t>
      </w:r>
      <w:r w:rsidR="00675B52" w:rsidRPr="008466BA">
        <w:rPr>
          <w:spacing w:val="2"/>
          <w:sz w:val="22"/>
        </w:rPr>
        <w:t>a</w:t>
      </w:r>
      <w:r w:rsidR="00675B52" w:rsidRPr="008466BA">
        <w:rPr>
          <w:sz w:val="22"/>
        </w:rPr>
        <w:t>th.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Air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fills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me—the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sa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air that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traveled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through</w:t>
      </w:r>
      <w:r w:rsidR="00675B52" w:rsidRPr="008466BA">
        <w:rPr>
          <w:spacing w:val="1"/>
          <w:sz w:val="22"/>
        </w:rPr>
        <w:t xml:space="preserve"> </w:t>
      </w:r>
      <w:proofErr w:type="spellStart"/>
      <w:r w:rsidR="00675B52" w:rsidRPr="008466BA">
        <w:rPr>
          <w:sz w:val="22"/>
        </w:rPr>
        <w:t>So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esh’s</w:t>
      </w:r>
      <w:proofErr w:type="spellEnd"/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lungs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little while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ago.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The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thought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is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like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an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unexpected, inti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ate gi</w:t>
      </w:r>
      <w:r w:rsidR="00675B52" w:rsidRPr="008466BA">
        <w:rPr>
          <w:spacing w:val="-1"/>
          <w:sz w:val="22"/>
        </w:rPr>
        <w:t>f</w:t>
      </w:r>
      <w:r w:rsidR="00675B52" w:rsidRPr="008466BA">
        <w:rPr>
          <w:spacing w:val="1"/>
          <w:sz w:val="22"/>
        </w:rPr>
        <w:t>t</w:t>
      </w:r>
      <w:r w:rsidR="00675B52" w:rsidRPr="008466BA">
        <w:rPr>
          <w:sz w:val="22"/>
        </w:rPr>
        <w:t xml:space="preserve">. I tilt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y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chin, rea</w:t>
      </w:r>
      <w:r w:rsidR="00675B52" w:rsidRPr="008466BA">
        <w:rPr>
          <w:spacing w:val="-1"/>
          <w:sz w:val="22"/>
        </w:rPr>
        <w:t>d</w:t>
      </w:r>
      <w:r w:rsidR="00675B52" w:rsidRPr="008466BA">
        <w:rPr>
          <w:sz w:val="22"/>
        </w:rPr>
        <w:t xml:space="preserve">ying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 xml:space="preserve">yself </w:t>
      </w:r>
      <w:r w:rsidR="00675B52" w:rsidRPr="008466BA">
        <w:rPr>
          <w:spacing w:val="-1"/>
          <w:sz w:val="22"/>
        </w:rPr>
        <w:t>f</w:t>
      </w:r>
      <w:r w:rsidR="00675B52" w:rsidRPr="008466BA">
        <w:rPr>
          <w:sz w:val="22"/>
        </w:rPr>
        <w:t>or the argu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ents of the co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pacing w:val="1"/>
          <w:sz w:val="22"/>
        </w:rPr>
        <w:t>i</w:t>
      </w:r>
      <w:r w:rsidR="00675B52" w:rsidRPr="008466BA">
        <w:rPr>
          <w:sz w:val="22"/>
        </w:rPr>
        <w:t>ng weeks, t</w:t>
      </w:r>
      <w:r w:rsidR="00675B52" w:rsidRPr="008466BA">
        <w:rPr>
          <w:spacing w:val="-1"/>
          <w:sz w:val="22"/>
        </w:rPr>
        <w:t>h</w:t>
      </w:r>
      <w:r w:rsidR="00675B52" w:rsidRPr="008466BA">
        <w:rPr>
          <w:sz w:val="22"/>
        </w:rPr>
        <w:t>e re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onstrati</w:t>
      </w:r>
      <w:r w:rsidR="00675B52" w:rsidRPr="008466BA">
        <w:rPr>
          <w:spacing w:val="-1"/>
          <w:sz w:val="22"/>
        </w:rPr>
        <w:t>o</w:t>
      </w:r>
      <w:r w:rsidR="00675B52" w:rsidRPr="008466BA">
        <w:rPr>
          <w:sz w:val="22"/>
        </w:rPr>
        <w:t>ns.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In the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pacing w:val="1"/>
          <w:sz w:val="22"/>
        </w:rPr>
        <w:t>i</w:t>
      </w:r>
      <w:r w:rsidR="00675B52" w:rsidRPr="008466BA">
        <w:rPr>
          <w:sz w:val="22"/>
        </w:rPr>
        <w:t>rror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a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w</w:t>
      </w:r>
      <w:r w:rsidR="00675B52" w:rsidRPr="008466BA">
        <w:rPr>
          <w:spacing w:val="-1"/>
          <w:sz w:val="22"/>
        </w:rPr>
        <w:t>o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an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holds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my</w:t>
      </w:r>
      <w:r w:rsidR="00675B52" w:rsidRPr="008466BA">
        <w:rPr>
          <w:spacing w:val="2"/>
          <w:sz w:val="22"/>
        </w:rPr>
        <w:t xml:space="preserve"> </w:t>
      </w:r>
      <w:r w:rsidR="00675B52" w:rsidRPr="008466BA">
        <w:rPr>
          <w:sz w:val="22"/>
        </w:rPr>
        <w:t>gaze,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her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eyes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ap</w:t>
      </w:r>
      <w:r w:rsidR="00675B52" w:rsidRPr="008466BA">
        <w:rPr>
          <w:spacing w:val="-1"/>
          <w:sz w:val="22"/>
        </w:rPr>
        <w:t>p</w:t>
      </w:r>
      <w:r w:rsidR="00675B52" w:rsidRPr="008466BA">
        <w:rPr>
          <w:spacing w:val="1"/>
          <w:sz w:val="22"/>
        </w:rPr>
        <w:t>r</w:t>
      </w:r>
      <w:r w:rsidR="00675B52" w:rsidRPr="008466BA">
        <w:rPr>
          <w:sz w:val="22"/>
        </w:rPr>
        <w:t>ehensive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yet</w:t>
      </w:r>
      <w:r w:rsidR="00675B52" w:rsidRPr="008466BA">
        <w:rPr>
          <w:spacing w:val="1"/>
          <w:sz w:val="22"/>
        </w:rPr>
        <w:t xml:space="preserve"> </w:t>
      </w:r>
      <w:r w:rsidR="00675B52" w:rsidRPr="008466BA">
        <w:rPr>
          <w:sz w:val="22"/>
        </w:rPr>
        <w:t>steady. She wears a blouse and skirt the color of al</w:t>
      </w:r>
      <w:r w:rsidR="00675B52" w:rsidRPr="008466BA">
        <w:rPr>
          <w:spacing w:val="-2"/>
          <w:sz w:val="22"/>
        </w:rPr>
        <w:t>m</w:t>
      </w:r>
      <w:r w:rsidR="00675B52" w:rsidRPr="008466BA">
        <w:rPr>
          <w:sz w:val="22"/>
        </w:rPr>
        <w:t>onds.</w:t>
      </w:r>
    </w:p>
    <w:sectPr w:rsidR="00170B72" w:rsidRPr="008466BA">
      <w:pgSz w:w="12240" w:h="15840"/>
      <w:pgMar w:top="5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A90"/>
    <w:multiLevelType w:val="multilevel"/>
    <w:tmpl w:val="BD1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70B72"/>
    <w:rsid w:val="00170B72"/>
    <w:rsid w:val="002B2C9A"/>
    <w:rsid w:val="0043587A"/>
    <w:rsid w:val="004D0B16"/>
    <w:rsid w:val="00675B52"/>
    <w:rsid w:val="008466BA"/>
    <w:rsid w:val="008A7C19"/>
    <w:rsid w:val="00F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De Prang</dc:creator>
  <cp:lastModifiedBy>Windows User</cp:lastModifiedBy>
  <cp:revision>4</cp:revision>
  <cp:lastPrinted>2015-09-09T13:48:00Z</cp:lastPrinted>
  <dcterms:created xsi:type="dcterms:W3CDTF">2015-09-09T13:47:00Z</dcterms:created>
  <dcterms:modified xsi:type="dcterms:W3CDTF">2015-09-09T16:32:00Z</dcterms:modified>
</cp:coreProperties>
</file>